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D6E" w:rsidRDefault="00E8784F" w:rsidP="00FE7D6E">
      <w:pPr>
        <w:spacing w:line="300" w:lineRule="auto"/>
        <w:jc w:val="center"/>
        <w:rPr>
          <w:sz w:val="22"/>
          <w:szCs w:val="22"/>
        </w:rPr>
      </w:pPr>
      <w:bookmarkStart w:id="0" w:name="_GoBack"/>
      <w:r w:rsidRPr="00E8784F">
        <w:rPr>
          <w:b/>
          <w:sz w:val="28"/>
          <w:szCs w:val="28"/>
        </w:rPr>
        <w:t>Муниципальное бюджетное общеобразовательное учреждение - основная общеобразовательная школа</w:t>
      </w:r>
      <w:r w:rsidR="005B4567">
        <w:rPr>
          <w:b/>
          <w:sz w:val="28"/>
          <w:szCs w:val="28"/>
        </w:rPr>
        <w:t>-интернат</w:t>
      </w:r>
      <w:r w:rsidRPr="00E8784F">
        <w:rPr>
          <w:b/>
          <w:sz w:val="28"/>
          <w:szCs w:val="28"/>
        </w:rPr>
        <w:t xml:space="preserve"> им</w:t>
      </w:r>
      <w:r w:rsidR="005B4567">
        <w:rPr>
          <w:b/>
          <w:sz w:val="28"/>
          <w:szCs w:val="28"/>
        </w:rPr>
        <w:t>.</w:t>
      </w:r>
      <w:r w:rsidRPr="00E8784F">
        <w:rPr>
          <w:b/>
          <w:sz w:val="28"/>
          <w:szCs w:val="28"/>
        </w:rPr>
        <w:t xml:space="preserve"> </w:t>
      </w:r>
      <w:r w:rsidR="005B4567">
        <w:rPr>
          <w:b/>
          <w:sz w:val="28"/>
          <w:szCs w:val="28"/>
        </w:rPr>
        <w:t xml:space="preserve"> З. К. Тигеева г. Моздока</w:t>
      </w:r>
      <w:r w:rsidRPr="00E8784F">
        <w:rPr>
          <w:b/>
          <w:sz w:val="28"/>
          <w:szCs w:val="28"/>
        </w:rPr>
        <w:t xml:space="preserve"> Республики Северная Осетия-Алания</w:t>
      </w:r>
    </w:p>
    <w:bookmarkEnd w:id="0"/>
    <w:p w:rsidR="00FE7D6E" w:rsidRDefault="00FE7D6E" w:rsidP="00FE7D6E">
      <w:pPr>
        <w:jc w:val="center"/>
        <w:rPr>
          <w:sz w:val="22"/>
          <w:szCs w:val="22"/>
        </w:rPr>
      </w:pPr>
    </w:p>
    <w:p w:rsidR="00FE7D6E" w:rsidRDefault="00FE7D6E" w:rsidP="00FE7D6E">
      <w:pPr>
        <w:jc w:val="center"/>
        <w:rPr>
          <w:sz w:val="22"/>
          <w:szCs w:val="22"/>
        </w:rPr>
      </w:pPr>
    </w:p>
    <w:p w:rsidR="00FE7D6E" w:rsidRPr="005F6713" w:rsidRDefault="00FE7D6E" w:rsidP="00FE7D6E">
      <w:pPr>
        <w:jc w:val="center"/>
        <w:rPr>
          <w:sz w:val="22"/>
          <w:szCs w:val="22"/>
        </w:rPr>
      </w:pPr>
    </w:p>
    <w:p w:rsidR="00CA4918" w:rsidRPr="00440D09" w:rsidRDefault="00CA4918" w:rsidP="00CA4918">
      <w:pPr>
        <w:suppressAutoHyphens w:val="0"/>
        <w:spacing w:after="200" w:line="276" w:lineRule="auto"/>
        <w:jc w:val="center"/>
        <w:rPr>
          <w:rFonts w:eastAsiaTheme="minorHAnsi"/>
          <w:sz w:val="22"/>
          <w:szCs w:val="22"/>
          <w:lang w:eastAsia="en-US"/>
        </w:rPr>
      </w:pPr>
    </w:p>
    <w:p w:rsidR="00FE7D6E" w:rsidRDefault="00FE7D6E" w:rsidP="00FE7D6E">
      <w:pPr>
        <w:jc w:val="center"/>
        <w:rPr>
          <w:sz w:val="22"/>
          <w:szCs w:val="22"/>
        </w:rPr>
      </w:pPr>
    </w:p>
    <w:p w:rsidR="00FE7D6E" w:rsidRDefault="00FE7D6E" w:rsidP="00FE7D6E">
      <w:pPr>
        <w:jc w:val="center"/>
        <w:rPr>
          <w:sz w:val="22"/>
          <w:szCs w:val="22"/>
        </w:rPr>
      </w:pPr>
    </w:p>
    <w:p w:rsidR="00FE7D6E" w:rsidRDefault="00FE7D6E" w:rsidP="00FE7D6E">
      <w:pPr>
        <w:jc w:val="center"/>
        <w:rPr>
          <w:sz w:val="22"/>
          <w:szCs w:val="22"/>
        </w:rPr>
      </w:pPr>
    </w:p>
    <w:p w:rsidR="00FE7D6E" w:rsidRDefault="00FE7D6E" w:rsidP="00FE7D6E">
      <w:pPr>
        <w:jc w:val="center"/>
        <w:rPr>
          <w:sz w:val="22"/>
          <w:szCs w:val="22"/>
        </w:rPr>
      </w:pPr>
    </w:p>
    <w:p w:rsidR="00FE7D6E" w:rsidRDefault="00FE7D6E" w:rsidP="00FE7D6E">
      <w:pPr>
        <w:jc w:val="center"/>
        <w:rPr>
          <w:sz w:val="22"/>
          <w:szCs w:val="22"/>
        </w:rPr>
      </w:pPr>
    </w:p>
    <w:p w:rsidR="00FE7D6E" w:rsidRDefault="00CA4918" w:rsidP="00FE7D6E">
      <w:pPr>
        <w:jc w:val="center"/>
        <w:rPr>
          <w:sz w:val="22"/>
          <w:szCs w:val="22"/>
        </w:rPr>
      </w:pPr>
      <w:r w:rsidRPr="008C4B08">
        <w:rPr>
          <w:noProof/>
          <w:sz w:val="96"/>
          <w:szCs w:val="96"/>
          <w:lang w:eastAsia="ru-RU"/>
        </w:rPr>
        <w:drawing>
          <wp:inline distT="0" distB="0" distL="0" distR="0">
            <wp:extent cx="1590675" cy="590550"/>
            <wp:effectExtent l="0" t="0" r="9525" b="0"/>
            <wp:docPr id="2" name="Рисунок 2" descr="http://puhschoch.ucoz.com/_si/3/903656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uhschoch.ucoz.com/_si/3/90365660.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590550"/>
                    </a:xfrm>
                    <a:prstGeom prst="rect">
                      <a:avLst/>
                    </a:prstGeom>
                    <a:noFill/>
                    <a:ln>
                      <a:noFill/>
                    </a:ln>
                  </pic:spPr>
                </pic:pic>
              </a:graphicData>
            </a:graphic>
          </wp:inline>
        </w:drawing>
      </w:r>
    </w:p>
    <w:p w:rsidR="00FE7D6E" w:rsidRDefault="00FE7D6E" w:rsidP="00FE7D6E">
      <w:pPr>
        <w:jc w:val="center"/>
        <w:rPr>
          <w:sz w:val="22"/>
          <w:szCs w:val="22"/>
        </w:rPr>
      </w:pPr>
    </w:p>
    <w:p w:rsidR="00FE7D6E" w:rsidRDefault="00FE7D6E" w:rsidP="00FE7D6E">
      <w:pPr>
        <w:jc w:val="center"/>
        <w:rPr>
          <w:sz w:val="22"/>
          <w:szCs w:val="22"/>
        </w:rPr>
      </w:pPr>
    </w:p>
    <w:p w:rsidR="00FE7D6E" w:rsidRPr="00CD62C3" w:rsidRDefault="00FE7D6E" w:rsidP="00FE7D6E">
      <w:pPr>
        <w:jc w:val="center"/>
        <w:rPr>
          <w:sz w:val="22"/>
          <w:szCs w:val="22"/>
        </w:rPr>
      </w:pPr>
    </w:p>
    <w:p w:rsidR="00FE7D6E" w:rsidRPr="00CD62C3" w:rsidRDefault="00FE7D6E" w:rsidP="00FE7D6E">
      <w:pPr>
        <w:jc w:val="center"/>
        <w:rPr>
          <w:sz w:val="22"/>
          <w:szCs w:val="22"/>
        </w:rPr>
      </w:pPr>
    </w:p>
    <w:p w:rsidR="00FE7D6E" w:rsidRDefault="00FE7D6E" w:rsidP="00FE7D6E">
      <w:pPr>
        <w:spacing w:line="300" w:lineRule="auto"/>
        <w:jc w:val="center"/>
        <w:rPr>
          <w:b/>
          <w:sz w:val="28"/>
          <w:szCs w:val="28"/>
        </w:rPr>
      </w:pPr>
      <w:r>
        <w:rPr>
          <w:b/>
          <w:sz w:val="28"/>
          <w:szCs w:val="28"/>
        </w:rPr>
        <w:t>РАБОЧАЯ ПРОГРАММА</w:t>
      </w:r>
    </w:p>
    <w:p w:rsidR="00FE7D6E" w:rsidRDefault="00FE7D6E" w:rsidP="00FE7D6E">
      <w:pPr>
        <w:spacing w:line="300" w:lineRule="auto"/>
        <w:jc w:val="center"/>
        <w:rPr>
          <w:b/>
          <w:sz w:val="28"/>
          <w:szCs w:val="28"/>
        </w:rPr>
      </w:pPr>
    </w:p>
    <w:p w:rsidR="00FE7D6E" w:rsidRPr="005F6713" w:rsidRDefault="00FE7D6E" w:rsidP="00FE7D6E">
      <w:pPr>
        <w:spacing w:line="300" w:lineRule="auto"/>
        <w:jc w:val="center"/>
        <w:rPr>
          <w:sz w:val="28"/>
          <w:szCs w:val="28"/>
        </w:rPr>
      </w:pPr>
      <w:r>
        <w:rPr>
          <w:sz w:val="28"/>
          <w:szCs w:val="28"/>
        </w:rPr>
        <w:t xml:space="preserve">по     </w:t>
      </w:r>
      <w:r w:rsidR="006D76AC">
        <w:rPr>
          <w:sz w:val="28"/>
          <w:szCs w:val="28"/>
        </w:rPr>
        <w:t>биологии , 5 – 9 классы</w:t>
      </w:r>
    </w:p>
    <w:p w:rsidR="00FE7D6E" w:rsidRDefault="00FE7D6E" w:rsidP="00FE7D6E">
      <w:pPr>
        <w:spacing w:line="300" w:lineRule="auto"/>
        <w:jc w:val="center"/>
        <w:rPr>
          <w:sz w:val="28"/>
          <w:szCs w:val="28"/>
          <w:u w:val="single"/>
        </w:rPr>
      </w:pPr>
    </w:p>
    <w:p w:rsidR="00FE7D6E" w:rsidRPr="00F11797" w:rsidRDefault="005B4567" w:rsidP="00FE7D6E">
      <w:pPr>
        <w:spacing w:line="300" w:lineRule="auto"/>
        <w:jc w:val="center"/>
        <w:rPr>
          <w:b/>
          <w:sz w:val="28"/>
          <w:szCs w:val="28"/>
        </w:rPr>
      </w:pPr>
      <w:r>
        <w:rPr>
          <w:b/>
          <w:sz w:val="28"/>
          <w:szCs w:val="28"/>
        </w:rPr>
        <w:t>Потапова С. А.</w:t>
      </w:r>
    </w:p>
    <w:p w:rsidR="00FE7D6E" w:rsidRDefault="00FE7D6E" w:rsidP="00FE7D6E">
      <w:pPr>
        <w:jc w:val="right"/>
        <w:rPr>
          <w:sz w:val="28"/>
          <w:szCs w:val="28"/>
        </w:rPr>
      </w:pPr>
    </w:p>
    <w:p w:rsidR="00FE7D6E" w:rsidRDefault="00FE7D6E" w:rsidP="00FE7D6E">
      <w:pPr>
        <w:jc w:val="right"/>
        <w:rPr>
          <w:sz w:val="28"/>
          <w:szCs w:val="28"/>
        </w:rPr>
      </w:pPr>
    </w:p>
    <w:p w:rsidR="00FE7D6E" w:rsidRDefault="00FE7D6E" w:rsidP="00FE7D6E">
      <w:pPr>
        <w:jc w:val="right"/>
        <w:rPr>
          <w:sz w:val="28"/>
          <w:szCs w:val="28"/>
        </w:rPr>
      </w:pPr>
    </w:p>
    <w:p w:rsidR="00FE7D6E" w:rsidRDefault="00FE7D6E" w:rsidP="00FE7D6E">
      <w:pPr>
        <w:jc w:val="right"/>
        <w:rPr>
          <w:sz w:val="28"/>
          <w:szCs w:val="28"/>
        </w:rPr>
      </w:pPr>
    </w:p>
    <w:p w:rsidR="00FE7D6E" w:rsidRDefault="00FE7D6E" w:rsidP="00FE7D6E">
      <w:pPr>
        <w:jc w:val="right"/>
        <w:rPr>
          <w:sz w:val="28"/>
          <w:szCs w:val="28"/>
        </w:rPr>
      </w:pPr>
    </w:p>
    <w:p w:rsidR="00FE7D6E" w:rsidRDefault="00FE7D6E" w:rsidP="00FE7D6E">
      <w:pPr>
        <w:jc w:val="right"/>
        <w:rPr>
          <w:sz w:val="28"/>
          <w:szCs w:val="28"/>
        </w:rPr>
      </w:pPr>
    </w:p>
    <w:p w:rsidR="00FE7D6E" w:rsidRDefault="00FE7D6E" w:rsidP="00FE7D6E">
      <w:pPr>
        <w:jc w:val="right"/>
        <w:rPr>
          <w:sz w:val="28"/>
          <w:szCs w:val="28"/>
        </w:rPr>
      </w:pPr>
    </w:p>
    <w:p w:rsidR="00FE7D6E" w:rsidRDefault="00FE7D6E" w:rsidP="00FE7D6E">
      <w:pPr>
        <w:jc w:val="right"/>
        <w:rPr>
          <w:sz w:val="28"/>
          <w:szCs w:val="28"/>
        </w:rPr>
      </w:pPr>
    </w:p>
    <w:p w:rsidR="00FE7D6E" w:rsidRDefault="00FE7D6E" w:rsidP="00FE7D6E">
      <w:pPr>
        <w:spacing w:line="300" w:lineRule="auto"/>
        <w:jc w:val="center"/>
        <w:rPr>
          <w:b/>
          <w:sz w:val="28"/>
          <w:szCs w:val="28"/>
        </w:rPr>
      </w:pPr>
    </w:p>
    <w:p w:rsidR="00FE7D6E" w:rsidRDefault="00FE7D6E" w:rsidP="00FE7D6E">
      <w:pPr>
        <w:spacing w:line="300" w:lineRule="auto"/>
        <w:jc w:val="center"/>
        <w:rPr>
          <w:b/>
          <w:sz w:val="28"/>
          <w:szCs w:val="28"/>
        </w:rPr>
      </w:pPr>
    </w:p>
    <w:p w:rsidR="00FE7D6E" w:rsidRDefault="005B4567" w:rsidP="00FE7D6E">
      <w:pPr>
        <w:spacing w:line="300" w:lineRule="auto"/>
        <w:jc w:val="center"/>
        <w:rPr>
          <w:b/>
          <w:sz w:val="28"/>
          <w:szCs w:val="28"/>
        </w:rPr>
      </w:pPr>
      <w:r>
        <w:rPr>
          <w:b/>
          <w:sz w:val="28"/>
          <w:szCs w:val="28"/>
        </w:rPr>
        <w:t xml:space="preserve">Моздок </w:t>
      </w:r>
      <w:r w:rsidR="00E8784F">
        <w:rPr>
          <w:b/>
          <w:sz w:val="28"/>
          <w:szCs w:val="28"/>
        </w:rPr>
        <w:t>2022</w:t>
      </w:r>
    </w:p>
    <w:p w:rsidR="0011356D" w:rsidRDefault="0011356D" w:rsidP="00FE7D6E">
      <w:pPr>
        <w:ind w:firstLine="567"/>
        <w:jc w:val="center"/>
        <w:rPr>
          <w:b/>
          <w:sz w:val="28"/>
          <w:szCs w:val="28"/>
        </w:rPr>
      </w:pPr>
    </w:p>
    <w:p w:rsidR="0011356D" w:rsidRDefault="0011356D" w:rsidP="00FE7D6E">
      <w:pPr>
        <w:ind w:firstLine="567"/>
        <w:jc w:val="center"/>
        <w:rPr>
          <w:b/>
          <w:sz w:val="28"/>
          <w:szCs w:val="28"/>
        </w:rPr>
      </w:pPr>
    </w:p>
    <w:p w:rsidR="0011356D" w:rsidRDefault="0011356D" w:rsidP="00FE7D6E">
      <w:pPr>
        <w:ind w:firstLine="567"/>
        <w:jc w:val="center"/>
        <w:rPr>
          <w:b/>
          <w:sz w:val="28"/>
          <w:szCs w:val="28"/>
        </w:rPr>
      </w:pPr>
    </w:p>
    <w:p w:rsidR="0011356D" w:rsidRDefault="0011356D" w:rsidP="00FE7D6E">
      <w:pPr>
        <w:ind w:firstLine="567"/>
        <w:jc w:val="center"/>
        <w:rPr>
          <w:b/>
          <w:sz w:val="28"/>
          <w:szCs w:val="28"/>
        </w:rPr>
      </w:pPr>
    </w:p>
    <w:p w:rsidR="0011356D" w:rsidRDefault="0011356D" w:rsidP="00FE7D6E">
      <w:pPr>
        <w:ind w:firstLine="567"/>
        <w:jc w:val="center"/>
        <w:rPr>
          <w:b/>
          <w:sz w:val="28"/>
          <w:szCs w:val="28"/>
        </w:rPr>
      </w:pPr>
    </w:p>
    <w:p w:rsidR="00E8784F" w:rsidRDefault="00E8784F" w:rsidP="00FE7D6E">
      <w:pPr>
        <w:ind w:firstLine="567"/>
        <w:jc w:val="center"/>
        <w:rPr>
          <w:b/>
          <w:sz w:val="28"/>
          <w:szCs w:val="28"/>
        </w:rPr>
      </w:pPr>
    </w:p>
    <w:p w:rsidR="0011356D" w:rsidRDefault="0011356D" w:rsidP="00FE7D6E">
      <w:pPr>
        <w:ind w:firstLine="567"/>
        <w:jc w:val="center"/>
        <w:rPr>
          <w:b/>
          <w:sz w:val="28"/>
          <w:szCs w:val="28"/>
        </w:rPr>
      </w:pPr>
    </w:p>
    <w:p w:rsidR="00FE7D6E" w:rsidRDefault="00FE7D6E" w:rsidP="00FE7D6E">
      <w:pPr>
        <w:ind w:firstLine="567"/>
        <w:jc w:val="center"/>
        <w:rPr>
          <w:b/>
          <w:sz w:val="28"/>
          <w:szCs w:val="28"/>
        </w:rPr>
      </w:pPr>
      <w:r>
        <w:rPr>
          <w:b/>
          <w:sz w:val="28"/>
          <w:szCs w:val="28"/>
        </w:rPr>
        <w:t>1.Пояснительная записка</w:t>
      </w:r>
    </w:p>
    <w:p w:rsidR="00FE7D6E" w:rsidRDefault="00FE7D6E" w:rsidP="00FE7D6E">
      <w:pPr>
        <w:autoSpaceDE w:val="0"/>
        <w:autoSpaceDN w:val="0"/>
        <w:adjustRightInd w:val="0"/>
        <w:jc w:val="both"/>
      </w:pPr>
      <w:r>
        <w:lastRenderedPageBreak/>
        <w:t>Рабочая программа у</w:t>
      </w:r>
      <w:r w:rsidR="006D76AC">
        <w:t xml:space="preserve">чебного курса биологии 5-9 класса </w:t>
      </w:r>
      <w:r>
        <w:t xml:space="preserve">составлена на основе программы по  биологии  для  5–9  классов  автора: </w:t>
      </w:r>
      <w:r>
        <w:rPr>
          <w:bCs/>
          <w:lang w:eastAsia="en-US"/>
        </w:rPr>
        <w:t>Сивоглазов В. И. Биология. Рабочие программы. Предметная линия учебников Сивоглазова В. И. 5—9 классы: учеб. пособие для общеобразоват. организаций / В. И. Сивоглазов. — М.: Просвещение, 2019г.</w:t>
      </w:r>
      <w:r>
        <w:t xml:space="preserve"> и соответствует  положениям  Федерального  государственного  образовательного  стандарта  основного общего образования,  в том числе требованиям к результатам освоения основной образовательной  программы,  фундаментальному  ядру  содержания  общего  образования,  Примерной  программе  по  биологии.  Программа  отражает  идеи  и  положения  Концепции  духовно - нравственного развития и воспитания личности гражданина России, Программы формирования универсальных учебных действий (УУД), составляющих основу для саморазвития и непрерывного  образования,  выработки  коммуникативных  качеств,  целостности  общекультурного,  личностного и познавательного развития учащихся. </w:t>
      </w:r>
    </w:p>
    <w:p w:rsidR="00FE7D6E" w:rsidRDefault="00FE7D6E" w:rsidP="00FE7D6E">
      <w:pPr>
        <w:jc w:val="both"/>
      </w:pPr>
      <w:r>
        <w:tab/>
        <w:t>Система уроков сориентирована не столько на передачу готовых знаний, сколько на формирование активной личности, мотивированной к самообразованию. Особое внимание уделяется познавательной активности учащихся, развитие творческих умений, научного мировоззрения, гуманности, экологической культуры.</w:t>
      </w:r>
    </w:p>
    <w:p w:rsidR="00FE7D6E" w:rsidRDefault="00FE7D6E" w:rsidP="00FE7D6E">
      <w:pPr>
        <w:jc w:val="both"/>
      </w:pPr>
      <w:r>
        <w:tab/>
        <w:t>Принципы отбора основного и дополнительного содержания связаны с преемственностью целей образования на различных уровнях обучения, логикой внутрипредметных связей, с возрастными особенностями развития учащихся. Содержание курса направлено на обеспечение эмоционально-ценностного понимания высокой значимости жизни, ценности знания о своеобразии царств животных, растений, грибов и бактерий в системе биологических знаний, на формирование научной картины мира, а так же на формирование способности использовать приобретённые знания в практической деятельности.</w:t>
      </w:r>
    </w:p>
    <w:p w:rsidR="00FE7D6E" w:rsidRDefault="00FE7D6E" w:rsidP="00FE7D6E">
      <w:pPr>
        <w:jc w:val="both"/>
      </w:pPr>
      <w:r>
        <w:tab/>
        <w:t>Диагностирование результатов предполагается через использование урочного и тематического тестирования, выполнение индивидуальных и творческих заданий, проведение лабораторных работ, экскурсий, защиты проектов.</w:t>
      </w:r>
    </w:p>
    <w:p w:rsidR="00FE7D6E" w:rsidRDefault="00FE7D6E" w:rsidP="00FE7D6E">
      <w:pPr>
        <w:jc w:val="both"/>
      </w:pPr>
      <w:r>
        <w:tab/>
        <w:t>Средствами реализации рабочей программы являются УМК Совоглазов В.И, материально-техническо</w:t>
      </w:r>
      <w:r w:rsidR="003F3492">
        <w:t>е оборудование Центра «Точка роста»</w:t>
      </w:r>
      <w:r>
        <w:t>, дидактический материал по биологии.</w:t>
      </w:r>
    </w:p>
    <w:p w:rsidR="00FE7D6E" w:rsidRDefault="00FE7D6E" w:rsidP="00FE7D6E">
      <w:pPr>
        <w:jc w:val="both"/>
      </w:pPr>
      <w:r>
        <w:tab/>
        <w:t>Достижению рез</w:t>
      </w:r>
      <w:r w:rsidR="006D76AC">
        <w:t>ультатов обучения учащихся</w:t>
      </w:r>
      <w:r>
        <w:t xml:space="preserve"> способствует применение деятельностного подхода, который реализуется через использование эффективных педагогических технологий (технологии личностно ориентированного обучения, развивающего обучения, технологии развития критического мышления, проектной технологии, ИКТ, здоровьесберегающих). Предполагается использование методов обучения, где ведущей является самостоятельная познавательная деятельность обучающихся: проблемный, исследовательский, программированный, объяснительно-иллюстративный.</w:t>
      </w:r>
    </w:p>
    <w:p w:rsidR="006D76AC" w:rsidRDefault="00FE7D6E" w:rsidP="00D64EEA">
      <w:pPr>
        <w:spacing w:line="276" w:lineRule="auto"/>
        <w:ind w:firstLine="708"/>
        <w:jc w:val="both"/>
      </w:pPr>
      <w:r>
        <w:t>Рабочая программа реализуется на основе УМК</w:t>
      </w:r>
      <w:r w:rsidR="00051162" w:rsidRPr="00051162">
        <w:rPr>
          <w:color w:val="000000"/>
        </w:rPr>
        <w:t xml:space="preserve"> </w:t>
      </w:r>
      <w:r w:rsidR="00051162">
        <w:t>созданного под руководством</w:t>
      </w:r>
      <w:r w:rsidR="00051162" w:rsidRPr="00BA5B15">
        <w:rPr>
          <w:color w:val="000000"/>
        </w:rPr>
        <w:t xml:space="preserve"> Сивоглазов</w:t>
      </w:r>
      <w:r w:rsidR="00051162">
        <w:rPr>
          <w:color w:val="000000"/>
        </w:rPr>
        <w:t>а</w:t>
      </w:r>
      <w:r w:rsidR="00051162" w:rsidRPr="00BA5B15">
        <w:rPr>
          <w:color w:val="000000"/>
        </w:rPr>
        <w:t xml:space="preserve"> В. И</w:t>
      </w:r>
      <w:r w:rsidR="006D76AC">
        <w:t xml:space="preserve">. </w:t>
      </w:r>
    </w:p>
    <w:p w:rsidR="006D76AC" w:rsidRPr="000868A3" w:rsidRDefault="006D76AC" w:rsidP="006D76AC">
      <w:pPr>
        <w:pStyle w:val="a8"/>
        <w:shd w:val="clear" w:color="auto" w:fill="FFFFFF"/>
        <w:spacing w:before="0" w:beforeAutospacing="0" w:after="0" w:afterAutospacing="0"/>
        <w:ind w:firstLine="709"/>
        <w:jc w:val="both"/>
        <w:rPr>
          <w:color w:val="000000"/>
        </w:rPr>
      </w:pPr>
      <w:r w:rsidRPr="000868A3">
        <w:rPr>
          <w:color w:val="000000"/>
        </w:rPr>
        <w:t>1. Биология. 5 класс: учеб. Для общеобразоват. учреждений / Сивоглазов В. И., Плешаков А. А.– М. : Просвещение, 2019.</w:t>
      </w:r>
    </w:p>
    <w:p w:rsidR="006D76AC" w:rsidRPr="000868A3" w:rsidRDefault="006D76AC" w:rsidP="006D76AC">
      <w:pPr>
        <w:pStyle w:val="a8"/>
        <w:shd w:val="clear" w:color="auto" w:fill="FFFFFF"/>
        <w:spacing w:before="0" w:beforeAutospacing="0" w:after="0" w:afterAutospacing="0"/>
        <w:ind w:firstLine="709"/>
        <w:jc w:val="both"/>
        <w:rPr>
          <w:color w:val="000000"/>
        </w:rPr>
      </w:pPr>
      <w:r w:rsidRPr="000868A3">
        <w:rPr>
          <w:color w:val="000000"/>
        </w:rPr>
        <w:t>2. Биология. 6 класс: учеб.для общеобразоват. учреждений /  Сивоглазов В. И., Плешаков А. А.– М. : Просвещение, 2019.</w:t>
      </w:r>
    </w:p>
    <w:p w:rsidR="006D76AC" w:rsidRPr="000868A3" w:rsidRDefault="006D76AC" w:rsidP="006D76AC">
      <w:pPr>
        <w:pStyle w:val="a8"/>
        <w:shd w:val="clear" w:color="auto" w:fill="FFFFFF"/>
        <w:spacing w:before="0" w:beforeAutospacing="0" w:after="0" w:afterAutospacing="0"/>
        <w:ind w:firstLine="709"/>
        <w:jc w:val="both"/>
        <w:rPr>
          <w:color w:val="000000"/>
        </w:rPr>
      </w:pPr>
      <w:r w:rsidRPr="000868A3">
        <w:rPr>
          <w:color w:val="000000"/>
        </w:rPr>
        <w:t>3. Биология. 7 класс: учеб.для общеобразоват. учреждений / Сивоглазов В. И., Сарычева Н. Ю., Каменский А. А. – М. : Просвещение, 2019.</w:t>
      </w:r>
    </w:p>
    <w:p w:rsidR="006D76AC" w:rsidRPr="000868A3" w:rsidRDefault="006D76AC" w:rsidP="006D76AC">
      <w:pPr>
        <w:pStyle w:val="a8"/>
        <w:shd w:val="clear" w:color="auto" w:fill="FFFFFF"/>
        <w:spacing w:before="0" w:beforeAutospacing="0" w:after="0" w:afterAutospacing="0"/>
        <w:ind w:firstLine="709"/>
        <w:jc w:val="both"/>
        <w:rPr>
          <w:color w:val="000000"/>
        </w:rPr>
      </w:pPr>
      <w:r w:rsidRPr="000868A3">
        <w:rPr>
          <w:color w:val="000000"/>
        </w:rPr>
        <w:t>4. Биология. 8 класс: учеб.для общеобразоват. учреждений / Сивоглазов В. И., Каменский А. А., Сарычева Н. Ю. – М. : Просвещение, 2019.</w:t>
      </w:r>
    </w:p>
    <w:p w:rsidR="006D76AC" w:rsidRPr="000868A3" w:rsidRDefault="006D76AC" w:rsidP="006D76AC">
      <w:pPr>
        <w:pStyle w:val="a8"/>
        <w:shd w:val="clear" w:color="auto" w:fill="FFFFFF"/>
        <w:spacing w:before="0" w:beforeAutospacing="0" w:after="0" w:afterAutospacing="0"/>
        <w:ind w:firstLine="709"/>
        <w:jc w:val="both"/>
        <w:rPr>
          <w:color w:val="000000"/>
        </w:rPr>
      </w:pPr>
      <w:r w:rsidRPr="000868A3">
        <w:rPr>
          <w:color w:val="000000"/>
        </w:rPr>
        <w:t xml:space="preserve">5. </w:t>
      </w:r>
      <w:r w:rsidRPr="000868A3">
        <w:rPr>
          <w:color w:val="000000"/>
          <w:shd w:val="clear" w:color="auto" w:fill="FFFFFF"/>
        </w:rPr>
        <w:t xml:space="preserve">Биология. 9 класс: учеб. для общеобразоват. учреждений / Сивоглазов В. И., Каменский А. А., </w:t>
      </w:r>
      <w:r>
        <w:rPr>
          <w:color w:val="000000"/>
          <w:shd w:val="clear" w:color="auto" w:fill="FFFFFF"/>
        </w:rPr>
        <w:t>Касперская Е.К., Габриелян О.С.</w:t>
      </w:r>
      <w:r w:rsidRPr="000868A3">
        <w:rPr>
          <w:color w:val="000000"/>
        </w:rPr>
        <w:t>– М. : Просвещение, 2019.</w:t>
      </w:r>
    </w:p>
    <w:p w:rsidR="006D76AC" w:rsidRPr="000868A3" w:rsidRDefault="006D76AC" w:rsidP="006D76AC">
      <w:pPr>
        <w:pStyle w:val="a8"/>
        <w:shd w:val="clear" w:color="auto" w:fill="FFFFFF"/>
        <w:tabs>
          <w:tab w:val="left" w:pos="709"/>
        </w:tabs>
        <w:spacing w:before="0" w:beforeAutospacing="0" w:after="0" w:afterAutospacing="0"/>
        <w:ind w:firstLine="709"/>
        <w:jc w:val="both"/>
      </w:pPr>
      <w:r w:rsidRPr="000868A3">
        <w:lastRenderedPageBreak/>
        <w:t xml:space="preserve">            Учебники соответствуют Федеральному государственному образовательному стандарту. Рекомен</w:t>
      </w:r>
      <w:r>
        <w:t xml:space="preserve">дованы Министерством просвещения </w:t>
      </w:r>
      <w:r w:rsidRPr="000868A3">
        <w:t xml:space="preserve"> Российской Федерации.</w:t>
      </w:r>
    </w:p>
    <w:p w:rsidR="006D76AC" w:rsidRDefault="006D76AC" w:rsidP="00D64EEA">
      <w:pPr>
        <w:spacing w:line="276" w:lineRule="auto"/>
        <w:ind w:firstLine="708"/>
        <w:jc w:val="both"/>
      </w:pPr>
    </w:p>
    <w:p w:rsidR="00871ED8" w:rsidRDefault="00FE7D6E" w:rsidP="00D64EEA">
      <w:pPr>
        <w:pStyle w:val="Style9"/>
        <w:widowControl/>
        <w:spacing w:line="276" w:lineRule="auto"/>
        <w:ind w:firstLine="0"/>
        <w:rPr>
          <w:rFonts w:ascii="Times New Roman" w:hAnsi="Times New Roman" w:cs="Times New Roman"/>
        </w:rPr>
      </w:pPr>
      <w:r>
        <w:rPr>
          <w:rStyle w:val="FontStyle69"/>
          <w:rFonts w:ascii="Times New Roman" w:hAnsi="Times New Roman" w:cs="Times New Roman"/>
          <w:sz w:val="24"/>
          <w:szCs w:val="24"/>
        </w:rPr>
        <w:t>Программа разработана в соответстви</w:t>
      </w:r>
      <w:r w:rsidR="00D64EEA">
        <w:rPr>
          <w:rStyle w:val="FontStyle69"/>
          <w:rFonts w:ascii="Times New Roman" w:hAnsi="Times New Roman" w:cs="Times New Roman"/>
          <w:sz w:val="24"/>
          <w:szCs w:val="24"/>
        </w:rPr>
        <w:t xml:space="preserve">и с </w:t>
      </w:r>
      <w:r>
        <w:rPr>
          <w:rStyle w:val="FontStyle69"/>
          <w:rFonts w:ascii="Times New Roman" w:hAnsi="Times New Roman" w:cs="Times New Roman"/>
          <w:sz w:val="24"/>
          <w:szCs w:val="24"/>
        </w:rPr>
        <w:t xml:space="preserve"> учебным планом</w:t>
      </w:r>
      <w:r w:rsidR="00435131">
        <w:rPr>
          <w:rStyle w:val="FontStyle69"/>
          <w:rFonts w:ascii="Times New Roman" w:hAnsi="Times New Roman" w:cs="Times New Roman"/>
          <w:sz w:val="24"/>
          <w:szCs w:val="24"/>
        </w:rPr>
        <w:t xml:space="preserve"> МКОУ Большеалабухской СОШ</w:t>
      </w:r>
      <w:r>
        <w:rPr>
          <w:rStyle w:val="FontStyle69"/>
          <w:rFonts w:ascii="Times New Roman" w:hAnsi="Times New Roman" w:cs="Times New Roman"/>
          <w:sz w:val="24"/>
          <w:szCs w:val="24"/>
        </w:rPr>
        <w:t xml:space="preserve">  для уров</w:t>
      </w:r>
      <w:r w:rsidR="003F3492">
        <w:rPr>
          <w:rStyle w:val="FontStyle69"/>
          <w:rFonts w:ascii="Times New Roman" w:hAnsi="Times New Roman" w:cs="Times New Roman"/>
          <w:sz w:val="24"/>
          <w:szCs w:val="24"/>
        </w:rPr>
        <w:t xml:space="preserve">ня основного общего образования с использованием современного </w:t>
      </w:r>
      <w:r w:rsidR="00871ED8">
        <w:rPr>
          <w:rStyle w:val="FontStyle69"/>
          <w:rFonts w:ascii="Times New Roman" w:hAnsi="Times New Roman" w:cs="Times New Roman"/>
          <w:sz w:val="24"/>
          <w:szCs w:val="24"/>
        </w:rPr>
        <w:t xml:space="preserve">оборудования </w:t>
      </w:r>
      <w:r w:rsidR="00871ED8" w:rsidRPr="00E10CE5">
        <w:rPr>
          <w:rStyle w:val="FontStyle69"/>
          <w:rFonts w:ascii="Times New Roman" w:hAnsi="Times New Roman" w:cs="Times New Roman"/>
          <w:sz w:val="24"/>
          <w:szCs w:val="24"/>
          <w:u w:val="single"/>
        </w:rPr>
        <w:t xml:space="preserve">центра </w:t>
      </w:r>
      <w:r w:rsidR="00E10CE5">
        <w:rPr>
          <w:rStyle w:val="FontStyle69"/>
          <w:rFonts w:ascii="Times New Roman" w:hAnsi="Times New Roman" w:cs="Times New Roman"/>
          <w:sz w:val="24"/>
          <w:szCs w:val="24"/>
          <w:u w:val="single"/>
        </w:rPr>
        <w:t xml:space="preserve">естественно-научной и технологической направленности </w:t>
      </w:r>
      <w:r w:rsidR="00871ED8" w:rsidRPr="00E10CE5">
        <w:rPr>
          <w:rStyle w:val="FontStyle69"/>
          <w:rFonts w:ascii="Times New Roman" w:hAnsi="Times New Roman" w:cs="Times New Roman"/>
          <w:sz w:val="24"/>
          <w:szCs w:val="24"/>
          <w:u w:val="single"/>
        </w:rPr>
        <w:t>«Точка роста».</w:t>
      </w:r>
      <w:r>
        <w:rPr>
          <w:rStyle w:val="FontStyle69"/>
          <w:rFonts w:ascii="Times New Roman" w:hAnsi="Times New Roman" w:cs="Times New Roman"/>
          <w:sz w:val="24"/>
          <w:szCs w:val="24"/>
        </w:rPr>
        <w:t xml:space="preserve"> </w:t>
      </w:r>
      <w:r w:rsidR="00871ED8" w:rsidRPr="00871ED8">
        <w:rPr>
          <w:rFonts w:ascii="Times New Roman" w:hAnsi="Times New Roman" w:cs="Times New Roman"/>
        </w:rPr>
        <w:t xml:space="preserve">На базе центра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учётом рекомендаций Федерального оператора учебного предмета «Биология». Использование оборудования </w:t>
      </w:r>
      <w:r w:rsidR="00871ED8" w:rsidRPr="00E10CE5">
        <w:rPr>
          <w:rFonts w:ascii="Times New Roman" w:hAnsi="Times New Roman" w:cs="Times New Roman"/>
          <w:u w:val="single"/>
        </w:rPr>
        <w:t>центра «Точка роста»</w:t>
      </w:r>
      <w:r w:rsidR="00871ED8" w:rsidRPr="00871ED8">
        <w:rPr>
          <w:rFonts w:ascii="Times New Roman" w:hAnsi="Times New Roman" w:cs="Times New Roman"/>
        </w:rPr>
        <w:t xml:space="preserve"> при реализ</w:t>
      </w:r>
      <w:r w:rsidR="00871ED8">
        <w:rPr>
          <w:rFonts w:ascii="Times New Roman" w:hAnsi="Times New Roman" w:cs="Times New Roman"/>
        </w:rPr>
        <w:t>ации данной рабочей программы</w:t>
      </w:r>
      <w:r w:rsidR="00871ED8" w:rsidRPr="00871ED8">
        <w:rPr>
          <w:rFonts w:ascii="Times New Roman" w:hAnsi="Times New Roman" w:cs="Times New Roman"/>
        </w:rPr>
        <w:t xml:space="preserve"> позволяет создать условия:</w:t>
      </w:r>
    </w:p>
    <w:p w:rsidR="00871ED8" w:rsidRDefault="00871ED8" w:rsidP="00D64EEA">
      <w:pPr>
        <w:pStyle w:val="Style9"/>
        <w:widowControl/>
        <w:spacing w:line="276" w:lineRule="auto"/>
        <w:ind w:firstLine="0"/>
        <w:rPr>
          <w:rFonts w:ascii="Times New Roman" w:hAnsi="Times New Roman" w:cs="Times New Roman"/>
        </w:rPr>
      </w:pPr>
      <w:r w:rsidRPr="00871ED8">
        <w:rPr>
          <w:rFonts w:ascii="Times New Roman" w:hAnsi="Times New Roman" w:cs="Times New Roman"/>
        </w:rPr>
        <w:t xml:space="preserve"> • для расширения содержания школьного биологического образования;</w:t>
      </w:r>
    </w:p>
    <w:p w:rsidR="00871ED8" w:rsidRDefault="00871ED8" w:rsidP="00D64EEA">
      <w:pPr>
        <w:pStyle w:val="Style9"/>
        <w:widowControl/>
        <w:spacing w:line="276" w:lineRule="auto"/>
        <w:ind w:firstLine="0"/>
        <w:rPr>
          <w:rFonts w:ascii="Times New Roman" w:hAnsi="Times New Roman" w:cs="Times New Roman"/>
        </w:rPr>
      </w:pPr>
      <w:r w:rsidRPr="00871ED8">
        <w:rPr>
          <w:rFonts w:ascii="Times New Roman" w:hAnsi="Times New Roman" w:cs="Times New Roman"/>
        </w:rPr>
        <w:t xml:space="preserve"> • для повышения познавательной активности обучающихся в естественно-научной области; </w:t>
      </w:r>
    </w:p>
    <w:p w:rsidR="00871ED8" w:rsidRDefault="00871ED8" w:rsidP="00D64EEA">
      <w:pPr>
        <w:pStyle w:val="Style9"/>
        <w:widowControl/>
        <w:spacing w:line="276" w:lineRule="auto"/>
        <w:ind w:firstLine="0"/>
        <w:rPr>
          <w:rFonts w:ascii="Times New Roman" w:hAnsi="Times New Roman" w:cs="Times New Roman"/>
        </w:rPr>
      </w:pPr>
      <w:r w:rsidRPr="00871ED8">
        <w:rPr>
          <w:rFonts w:ascii="Times New Roman" w:hAnsi="Times New Roman" w:cs="Times New Roman"/>
        </w:rPr>
        <w:t xml:space="preserve">• для развития личности ребенка в процессе обучения биологии, его способностей, формирования и удовлетворения социально значимых интересов и потребностей; </w:t>
      </w:r>
    </w:p>
    <w:p w:rsidR="00871ED8" w:rsidRDefault="00871ED8" w:rsidP="00D64EEA">
      <w:pPr>
        <w:pStyle w:val="Style9"/>
        <w:widowControl/>
        <w:spacing w:line="276" w:lineRule="auto"/>
        <w:ind w:firstLine="0"/>
        <w:rPr>
          <w:rFonts w:ascii="Times New Roman" w:hAnsi="Times New Roman" w:cs="Times New Roman"/>
        </w:rPr>
      </w:pPr>
      <w:r w:rsidRPr="00871ED8">
        <w:rPr>
          <w:rFonts w:ascii="Times New Roman" w:hAnsi="Times New Roman" w:cs="Times New Roman"/>
        </w:rPr>
        <w:t xml:space="preserve">• для работы с одарёнными школьниками, организации их развития в различных областях образовательной, творческой деятельности. </w:t>
      </w:r>
    </w:p>
    <w:p w:rsidR="00FE7D6E" w:rsidRPr="00E10CE5" w:rsidRDefault="00871ED8" w:rsidP="00D64EEA">
      <w:pPr>
        <w:pStyle w:val="Style9"/>
        <w:widowControl/>
        <w:spacing w:line="276" w:lineRule="auto"/>
        <w:ind w:firstLine="0"/>
        <w:rPr>
          <w:rStyle w:val="FontStyle69"/>
          <w:rFonts w:ascii="Times New Roman" w:hAnsi="Times New Roman" w:cs="Times New Roman"/>
          <w:sz w:val="24"/>
          <w:szCs w:val="24"/>
          <w:u w:val="single"/>
        </w:rPr>
      </w:pPr>
      <w:r w:rsidRPr="00E10CE5">
        <w:rPr>
          <w:rFonts w:ascii="Times New Roman" w:hAnsi="Times New Roman" w:cs="Times New Roman"/>
          <w:u w:val="single"/>
        </w:rPr>
        <w:t>Применяя цифровые лаборатории на уроках биологии, учащиеся смогут выполнить множество лабораторных работ и экспериме</w:t>
      </w:r>
      <w:r w:rsidR="00E10CE5" w:rsidRPr="00E10CE5">
        <w:rPr>
          <w:rFonts w:ascii="Times New Roman" w:hAnsi="Times New Roman" w:cs="Times New Roman"/>
          <w:u w:val="single"/>
        </w:rPr>
        <w:t xml:space="preserve">нтов по программе </w:t>
      </w:r>
      <w:r w:rsidR="00E10CE5" w:rsidRPr="00E10CE5">
        <w:rPr>
          <w:u w:val="single"/>
        </w:rPr>
        <w:t xml:space="preserve">Биология </w:t>
      </w:r>
    </w:p>
    <w:p w:rsidR="00FE7D6E" w:rsidRDefault="00FE7D6E" w:rsidP="00D64EEA">
      <w:pPr>
        <w:spacing w:line="276" w:lineRule="auto"/>
        <w:jc w:val="both"/>
      </w:pPr>
    </w:p>
    <w:p w:rsidR="00FE7D6E" w:rsidRDefault="00FE7D6E" w:rsidP="00FE7D6E">
      <w:pPr>
        <w:autoSpaceDE w:val="0"/>
        <w:autoSpaceDN w:val="0"/>
        <w:adjustRightInd w:val="0"/>
        <w:ind w:firstLine="709"/>
        <w:jc w:val="both"/>
      </w:pPr>
      <w:r>
        <w:rPr>
          <w:b/>
          <w:bCs/>
        </w:rPr>
        <w:t xml:space="preserve">Цели </w:t>
      </w:r>
      <w:r>
        <w:t xml:space="preserve">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 Глобальные цели биологического образования являются общими для основной и старшей школы и определяютсясоциальными требованиями, в том числе изменением социальной ситуации развития — ростом информационных перегрузок, изменением характера и способов общения и социальных взаимодействий (объёмы и способы получения информации вызывают определённые особенности развития современных подростков). Наиболее продуктивными, с точки зрения решения задач развития подростка, является социоморальная и интеллектуальная взрослость. Помимо этого, глобальные цели формируются с учётомрассмотрения биологического образования как компонента системы образования в целом, поэтому они являются наиболее общими и социально значимыми. </w:t>
      </w:r>
    </w:p>
    <w:p w:rsidR="00FE7D6E" w:rsidRDefault="00FE7D6E" w:rsidP="00FE7D6E">
      <w:pPr>
        <w:autoSpaceDE w:val="0"/>
        <w:autoSpaceDN w:val="0"/>
        <w:adjustRightInd w:val="0"/>
        <w:ind w:firstLine="709"/>
        <w:jc w:val="both"/>
      </w:pPr>
      <w:r>
        <w:t xml:space="preserve">С учётом вышеназванных подходов </w:t>
      </w:r>
      <w:r>
        <w:rPr>
          <w:b/>
        </w:rPr>
        <w:t>глобальными целями</w:t>
      </w:r>
      <w:r>
        <w:t xml:space="preserve"> биологического образования являются: </w:t>
      </w:r>
    </w:p>
    <w:p w:rsidR="00FE7D6E" w:rsidRDefault="00FE7D6E" w:rsidP="00FE7D6E">
      <w:pPr>
        <w:autoSpaceDE w:val="0"/>
        <w:autoSpaceDN w:val="0"/>
        <w:adjustRightInd w:val="0"/>
        <w:ind w:firstLine="709"/>
        <w:jc w:val="both"/>
      </w:pPr>
      <w:r>
        <w:rPr>
          <w:b/>
          <w:bCs/>
        </w:rPr>
        <w:t xml:space="preserve">•социализация </w:t>
      </w:r>
      <w:r>
        <w:t xml:space="preserve">обучаемых — вхождение в мир культуры и социальных отношений, обеспечивающая включение учащихся в ту или иную группу или общность — носителя её норм, ценностей, ориентаций, осваиваемых в процессе знакомства с миром живой природы; </w:t>
      </w:r>
    </w:p>
    <w:p w:rsidR="00FE7D6E" w:rsidRDefault="00FE7D6E" w:rsidP="00FE7D6E">
      <w:pPr>
        <w:autoSpaceDE w:val="0"/>
        <w:autoSpaceDN w:val="0"/>
        <w:adjustRightInd w:val="0"/>
        <w:ind w:firstLine="709"/>
        <w:jc w:val="both"/>
      </w:pPr>
      <w:r>
        <w:rPr>
          <w:b/>
          <w:bCs/>
        </w:rPr>
        <w:t xml:space="preserve">•приобщение </w:t>
      </w:r>
      <w:r>
        <w:t xml:space="preserve">к познавательной культуре как системе познавательных (научных) ценностей, накопленных обществом в сфере биологической науки. </w:t>
      </w:r>
    </w:p>
    <w:p w:rsidR="00FE7D6E" w:rsidRDefault="00FE7D6E" w:rsidP="00FE7D6E">
      <w:pPr>
        <w:autoSpaceDE w:val="0"/>
        <w:autoSpaceDN w:val="0"/>
        <w:adjustRightInd w:val="0"/>
        <w:ind w:firstLine="709"/>
        <w:jc w:val="both"/>
      </w:pPr>
    </w:p>
    <w:p w:rsidR="00FE7D6E" w:rsidRDefault="00FE7D6E" w:rsidP="00FE7D6E">
      <w:pPr>
        <w:autoSpaceDE w:val="0"/>
        <w:autoSpaceDN w:val="0"/>
        <w:adjustRightInd w:val="0"/>
        <w:ind w:firstLine="709"/>
        <w:jc w:val="both"/>
      </w:pPr>
      <w:r>
        <w:t xml:space="preserve">Помимо этого, биологическое образование призвано обеспечить: </w:t>
      </w:r>
    </w:p>
    <w:p w:rsidR="00FE7D6E" w:rsidRDefault="00FE7D6E" w:rsidP="00FE7D6E">
      <w:pPr>
        <w:autoSpaceDE w:val="0"/>
        <w:autoSpaceDN w:val="0"/>
        <w:adjustRightInd w:val="0"/>
        <w:ind w:firstLine="709"/>
        <w:jc w:val="both"/>
      </w:pPr>
      <w:r>
        <w:rPr>
          <w:b/>
          <w:bCs/>
        </w:rPr>
        <w:lastRenderedPageBreak/>
        <w:t xml:space="preserve">•ориентацию </w:t>
      </w:r>
      <w:r>
        <w:t>в системе моральных норм и ценностей: признание наивысшей ценностью жизнь и здоровье человека; формирование ценностного отношения к живой природе;</w:t>
      </w:r>
    </w:p>
    <w:p w:rsidR="00FE7D6E" w:rsidRDefault="00FE7D6E" w:rsidP="00FE7D6E">
      <w:pPr>
        <w:autoSpaceDE w:val="0"/>
        <w:autoSpaceDN w:val="0"/>
        <w:adjustRightInd w:val="0"/>
        <w:ind w:firstLine="709"/>
        <w:jc w:val="both"/>
      </w:pPr>
      <w:r>
        <w:rPr>
          <w:b/>
          <w:bCs/>
        </w:rPr>
        <w:t xml:space="preserve">•развитие </w:t>
      </w:r>
      <w:r>
        <w:t xml:space="preserve">познавательных мотивов, направленных на получение знаний о живой природе; познавательных качеств личности, связанных с овладением методами изучения природы, формированием интеллектуальных и практических умений; </w:t>
      </w:r>
    </w:p>
    <w:p w:rsidR="00FE7D6E" w:rsidRDefault="00FE7D6E" w:rsidP="00FE7D6E">
      <w:pPr>
        <w:autoSpaceDE w:val="0"/>
        <w:autoSpaceDN w:val="0"/>
        <w:adjustRightInd w:val="0"/>
        <w:ind w:firstLine="709"/>
        <w:jc w:val="both"/>
      </w:pPr>
      <w:r>
        <w:rPr>
          <w:b/>
          <w:bCs/>
        </w:rPr>
        <w:t xml:space="preserve">•овладение </w:t>
      </w:r>
      <w:r>
        <w:t xml:space="preserve">ключевыми компетентностями: учебнопознавательной, информационной, ценностно-смысловой, коммуникативной; </w:t>
      </w:r>
    </w:p>
    <w:p w:rsidR="00435131" w:rsidRDefault="00FE7D6E" w:rsidP="00435131">
      <w:pPr>
        <w:overflowPunct w:val="0"/>
        <w:autoSpaceDE w:val="0"/>
        <w:autoSpaceDN w:val="0"/>
        <w:adjustRightInd w:val="0"/>
        <w:ind w:firstLine="709"/>
        <w:contextualSpacing/>
        <w:jc w:val="both"/>
        <w:textAlignment w:val="baseline"/>
      </w:pPr>
      <w:r>
        <w:rPr>
          <w:b/>
          <w:bCs/>
        </w:rPr>
        <w:t xml:space="preserve">•формирование </w:t>
      </w:r>
      <w:r>
        <w:t>у обучающихся познавательной культуры, осваиваемой в процессе познавательной деятельности, и эстетической куль туры как способности эмоционально-ценностного отношения к объектам живой природы.</w:t>
      </w:r>
    </w:p>
    <w:p w:rsidR="00435131" w:rsidRPr="000868A3" w:rsidRDefault="00435131" w:rsidP="00435131">
      <w:pPr>
        <w:overflowPunct w:val="0"/>
        <w:autoSpaceDE w:val="0"/>
        <w:autoSpaceDN w:val="0"/>
        <w:adjustRightInd w:val="0"/>
        <w:ind w:firstLine="709"/>
        <w:contextualSpacing/>
        <w:jc w:val="both"/>
        <w:textAlignment w:val="baseline"/>
        <w:rPr>
          <w:b/>
          <w:iCs/>
        </w:rPr>
      </w:pPr>
      <w:r w:rsidRPr="00435131">
        <w:rPr>
          <w:b/>
          <w:iCs/>
        </w:rPr>
        <w:t xml:space="preserve"> </w:t>
      </w:r>
      <w:r w:rsidRPr="000868A3">
        <w:rPr>
          <w:b/>
          <w:iCs/>
        </w:rPr>
        <w:t>Задачи:</w:t>
      </w:r>
    </w:p>
    <w:p w:rsidR="00435131" w:rsidRPr="000868A3" w:rsidRDefault="00435131" w:rsidP="00435131">
      <w:pPr>
        <w:numPr>
          <w:ilvl w:val="0"/>
          <w:numId w:val="16"/>
        </w:numPr>
        <w:suppressAutoHyphens w:val="0"/>
        <w:overflowPunct w:val="0"/>
        <w:autoSpaceDE w:val="0"/>
        <w:autoSpaceDN w:val="0"/>
        <w:adjustRightInd w:val="0"/>
        <w:ind w:left="0" w:firstLine="709"/>
        <w:contextualSpacing/>
        <w:jc w:val="both"/>
        <w:textAlignment w:val="baseline"/>
        <w:rPr>
          <w:iCs/>
        </w:rPr>
      </w:pPr>
      <w:r w:rsidRPr="000868A3">
        <w:rPr>
          <w:iCs/>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rsidR="00435131" w:rsidRPr="000868A3" w:rsidRDefault="00435131" w:rsidP="00435131">
      <w:pPr>
        <w:numPr>
          <w:ilvl w:val="0"/>
          <w:numId w:val="16"/>
        </w:numPr>
        <w:suppressAutoHyphens w:val="0"/>
        <w:overflowPunct w:val="0"/>
        <w:autoSpaceDE w:val="0"/>
        <w:autoSpaceDN w:val="0"/>
        <w:adjustRightInd w:val="0"/>
        <w:ind w:left="0" w:firstLine="709"/>
        <w:contextualSpacing/>
        <w:jc w:val="both"/>
        <w:textAlignment w:val="baseline"/>
        <w:rPr>
          <w:iCs/>
        </w:rPr>
      </w:pPr>
      <w:r w:rsidRPr="000868A3">
        <w:rPr>
          <w:iCs/>
        </w:rPr>
        <w:t>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w:t>
      </w:r>
    </w:p>
    <w:p w:rsidR="00435131" w:rsidRPr="000868A3" w:rsidRDefault="00435131" w:rsidP="00435131">
      <w:pPr>
        <w:numPr>
          <w:ilvl w:val="0"/>
          <w:numId w:val="16"/>
        </w:numPr>
        <w:suppressAutoHyphens w:val="0"/>
        <w:overflowPunct w:val="0"/>
        <w:autoSpaceDE w:val="0"/>
        <w:autoSpaceDN w:val="0"/>
        <w:adjustRightInd w:val="0"/>
        <w:ind w:left="0" w:firstLine="709"/>
        <w:contextualSpacing/>
        <w:jc w:val="both"/>
        <w:textAlignment w:val="baseline"/>
        <w:rPr>
          <w:iCs/>
        </w:rPr>
      </w:pPr>
      <w:r w:rsidRPr="000868A3">
        <w:rPr>
          <w:iCs/>
        </w:rPr>
        <w:t>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435131" w:rsidRPr="000868A3" w:rsidRDefault="00435131" w:rsidP="00435131">
      <w:pPr>
        <w:numPr>
          <w:ilvl w:val="0"/>
          <w:numId w:val="16"/>
        </w:numPr>
        <w:suppressAutoHyphens w:val="0"/>
        <w:overflowPunct w:val="0"/>
        <w:autoSpaceDE w:val="0"/>
        <w:autoSpaceDN w:val="0"/>
        <w:adjustRightInd w:val="0"/>
        <w:ind w:left="0" w:firstLine="709"/>
        <w:contextualSpacing/>
        <w:jc w:val="both"/>
        <w:textAlignment w:val="baseline"/>
        <w:rPr>
          <w:iCs/>
        </w:rPr>
      </w:pPr>
      <w:r w:rsidRPr="000868A3">
        <w:rPr>
          <w:iCs/>
        </w:rPr>
        <w:t>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435131" w:rsidRPr="000868A3" w:rsidRDefault="00435131" w:rsidP="00435131">
      <w:pPr>
        <w:overflowPunct w:val="0"/>
        <w:autoSpaceDE w:val="0"/>
        <w:autoSpaceDN w:val="0"/>
        <w:adjustRightInd w:val="0"/>
        <w:ind w:firstLine="709"/>
        <w:jc w:val="both"/>
        <w:textAlignment w:val="baseline"/>
      </w:pPr>
      <w:r w:rsidRPr="000868A3">
        <w:rPr>
          <w:iCs/>
        </w:rPr>
        <w:t>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 Освоение знаний о живой природе и присущих ей закономерностях; строении, жизнедеятельности и средообразующей роли живых организмов (растений); о роли биологической науки в практической деятельности; методах познания живой природы</w:t>
      </w:r>
    </w:p>
    <w:p w:rsidR="00435131" w:rsidRPr="000868A3" w:rsidRDefault="00435131" w:rsidP="00435131">
      <w:pPr>
        <w:widowControl w:val="0"/>
        <w:overflowPunct w:val="0"/>
        <w:autoSpaceDE w:val="0"/>
        <w:autoSpaceDN w:val="0"/>
        <w:adjustRightInd w:val="0"/>
        <w:ind w:firstLine="709"/>
        <w:contextualSpacing/>
        <w:jc w:val="both"/>
        <w:textAlignment w:val="baseline"/>
      </w:pPr>
      <w:r w:rsidRPr="000868A3">
        <w:rPr>
          <w:i/>
        </w:rPr>
        <w:t>Функционально-целостный подход к явлениям жизни</w:t>
      </w:r>
      <w:r w:rsidRPr="000868A3">
        <w:t xml:space="preserve">. Жизнь – свойство целого, а не его частей. Поэтому в программах 5–9 классов строение и функции организмов рассматриваются не отдельно по органам и системам органов, а в виде целостных планов строения. Особенное внимание при этом уделяется роли каждой части организма в функционировании целого. Идейным стержнем программы 8-го класса является рассмотрение роли основных функциональных систем в поддержании гомеостаза и постоянства внутренней среды организма. Основной идеей программы 9-го класса служит регуляция жизненных процессов как основа устойчивого существования и развития, показанная на всех уровнях организации живого. </w:t>
      </w:r>
    </w:p>
    <w:p w:rsidR="00435131" w:rsidRPr="000868A3" w:rsidRDefault="00435131" w:rsidP="00435131">
      <w:pPr>
        <w:widowControl w:val="0"/>
        <w:overflowPunct w:val="0"/>
        <w:autoSpaceDE w:val="0"/>
        <w:autoSpaceDN w:val="0"/>
        <w:adjustRightInd w:val="0"/>
        <w:ind w:firstLine="709"/>
        <w:contextualSpacing/>
        <w:jc w:val="both"/>
        <w:textAlignment w:val="baseline"/>
      </w:pPr>
      <w:r w:rsidRPr="000868A3">
        <w:rPr>
          <w:i/>
        </w:rPr>
        <w:t>Исторический подход к явлениям жизни</w:t>
      </w:r>
      <w:r w:rsidRPr="000868A3">
        <w:t>. Особенность данного курса биологии состоит в том, что историческое воззрение на природу проводится с самого начала изучения предмета в основной средней школе. В программе 5–7-го классов показана историческая связь планов строения и жизненных циклов важнейших групп живых организмов. В программе 8-го класса показано историческое становление основных структур и функций человеческого тела. В 9-м классе исторический подход последовательно проведен не только в эволюционных, но и в экологических разделах курса.</w:t>
      </w:r>
    </w:p>
    <w:p w:rsidR="00435131" w:rsidRPr="000868A3" w:rsidRDefault="00435131" w:rsidP="00435131">
      <w:pPr>
        <w:overflowPunct w:val="0"/>
        <w:autoSpaceDE w:val="0"/>
        <w:autoSpaceDN w:val="0"/>
        <w:adjustRightInd w:val="0"/>
        <w:ind w:firstLine="709"/>
        <w:jc w:val="both"/>
        <w:textAlignment w:val="baseline"/>
      </w:pPr>
      <w:r w:rsidRPr="000868A3">
        <w:rPr>
          <w:i/>
        </w:rPr>
        <w:t>Экосистемный подход</w:t>
      </w:r>
      <w:r w:rsidRPr="000868A3">
        <w:t>. Биологическое образование  в средней школе должно  быть, экологически ориентированным на решение практических задач, стоящих перед человечеством.</w:t>
      </w:r>
    </w:p>
    <w:p w:rsidR="00FE7D6E" w:rsidRDefault="00FE7D6E" w:rsidP="00FE7D6E">
      <w:pPr>
        <w:autoSpaceDE w:val="0"/>
        <w:autoSpaceDN w:val="0"/>
        <w:adjustRightInd w:val="0"/>
        <w:ind w:firstLine="709"/>
        <w:jc w:val="both"/>
      </w:pPr>
    </w:p>
    <w:p w:rsidR="00435131" w:rsidRDefault="00435131" w:rsidP="00FE7D6E">
      <w:pPr>
        <w:autoSpaceDE w:val="0"/>
        <w:autoSpaceDN w:val="0"/>
        <w:adjustRightInd w:val="0"/>
        <w:ind w:firstLine="709"/>
        <w:jc w:val="both"/>
      </w:pPr>
    </w:p>
    <w:p w:rsidR="00FE7D6E" w:rsidRDefault="00FE7D6E" w:rsidP="00FE7D6E">
      <w:pPr>
        <w:autoSpaceDE w:val="0"/>
        <w:autoSpaceDN w:val="0"/>
        <w:adjustRightInd w:val="0"/>
        <w:jc w:val="both"/>
      </w:pPr>
    </w:p>
    <w:p w:rsidR="00AF2866" w:rsidRPr="00AF2866" w:rsidRDefault="00AF2866" w:rsidP="00AF2866">
      <w:pPr>
        <w:spacing w:line="276" w:lineRule="auto"/>
        <w:ind w:left="360"/>
        <w:jc w:val="both"/>
        <w:rPr>
          <w:b/>
          <w:i/>
        </w:rPr>
      </w:pPr>
      <w:r w:rsidRPr="00AF2866">
        <w:rPr>
          <w:b/>
          <w:i/>
        </w:rPr>
        <w:t xml:space="preserve">Формы, периодичность и порядок текущего контроля успеваемости промежуточной аттестации обучающихся </w:t>
      </w:r>
    </w:p>
    <w:p w:rsidR="00AF2866" w:rsidRPr="00AF2866" w:rsidRDefault="00AF2866" w:rsidP="00AF2866">
      <w:pPr>
        <w:numPr>
          <w:ilvl w:val="0"/>
          <w:numId w:val="2"/>
        </w:numPr>
        <w:spacing w:line="276" w:lineRule="auto"/>
        <w:jc w:val="both"/>
      </w:pPr>
      <w:r w:rsidRPr="00AF2866">
        <w:t>Текущий контроль успеваемости обучающихся проводится в течение учебного периода (четверти):</w:t>
      </w:r>
    </w:p>
    <w:p w:rsidR="00AF2866" w:rsidRPr="00AF2866" w:rsidRDefault="00AF2866" w:rsidP="00AF2866">
      <w:pPr>
        <w:numPr>
          <w:ilvl w:val="0"/>
          <w:numId w:val="2"/>
        </w:numPr>
        <w:spacing w:line="276" w:lineRule="auto"/>
        <w:jc w:val="both"/>
      </w:pPr>
      <w:r w:rsidRPr="00AF2866">
        <w:t xml:space="preserve">- контроль устного ответа обучающихся осуществляется выборочно на каждом уроке; </w:t>
      </w:r>
    </w:p>
    <w:p w:rsidR="00AF2866" w:rsidRPr="00AF2866" w:rsidRDefault="00AF2866" w:rsidP="00AF2866">
      <w:pPr>
        <w:numPr>
          <w:ilvl w:val="0"/>
          <w:numId w:val="2"/>
        </w:numPr>
        <w:spacing w:line="276" w:lineRule="auto"/>
        <w:jc w:val="both"/>
      </w:pPr>
      <w:r w:rsidRPr="00AF2866">
        <w:t>- контроль самостоятельной работы обучающихся осуществляется на каждом уроке;</w:t>
      </w:r>
    </w:p>
    <w:p w:rsidR="00AF2866" w:rsidRPr="00AF2866" w:rsidRDefault="00AF2866" w:rsidP="00AF2866">
      <w:pPr>
        <w:numPr>
          <w:ilvl w:val="0"/>
          <w:numId w:val="2"/>
        </w:numPr>
        <w:spacing w:line="276" w:lineRule="auto"/>
        <w:jc w:val="both"/>
      </w:pPr>
      <w:r w:rsidRPr="00AF2866">
        <w:t>- контроль и оценка выполнения практической  или лабораторной работы  осуществляется в течение изучения тем и разделов.</w:t>
      </w:r>
    </w:p>
    <w:p w:rsidR="00FE7D6E" w:rsidRDefault="00FE7D6E" w:rsidP="00242756">
      <w:pPr>
        <w:spacing w:line="276" w:lineRule="auto"/>
        <w:jc w:val="both"/>
      </w:pPr>
    </w:p>
    <w:p w:rsidR="00FE7D6E" w:rsidRDefault="00FE7D6E" w:rsidP="00FE7D6E">
      <w:pPr>
        <w:rPr>
          <w:sz w:val="28"/>
        </w:rPr>
      </w:pPr>
    </w:p>
    <w:p w:rsidR="00FE7D6E" w:rsidRPr="00AF2866" w:rsidRDefault="00FE7D6E" w:rsidP="00FE7D6E">
      <w:pPr>
        <w:rPr>
          <w:b/>
          <w:color w:val="000000"/>
          <w:shd w:val="clear" w:color="auto" w:fill="FFFFFF"/>
        </w:rPr>
      </w:pPr>
      <w:r w:rsidRPr="00AF2866">
        <w:rPr>
          <w:b/>
          <w:color w:val="000000"/>
          <w:shd w:val="clear" w:color="auto" w:fill="FFFFFF"/>
        </w:rPr>
        <w:t>Настоящая программа включает следующие разделы:</w:t>
      </w:r>
    </w:p>
    <w:p w:rsidR="00FE7D6E" w:rsidRPr="00AF2866" w:rsidRDefault="00FE7D6E" w:rsidP="00FE7D6E">
      <w:pPr>
        <w:pStyle w:val="a5"/>
        <w:numPr>
          <w:ilvl w:val="0"/>
          <w:numId w:val="1"/>
        </w:numPr>
        <w:rPr>
          <w:color w:val="000000"/>
          <w:shd w:val="clear" w:color="auto" w:fill="FFFFFF"/>
        </w:rPr>
      </w:pPr>
      <w:r w:rsidRPr="00AF2866">
        <w:rPr>
          <w:color w:val="000000"/>
          <w:shd w:val="clear" w:color="auto" w:fill="FFFFFF"/>
        </w:rPr>
        <w:t>Общая характеристика учебного предмета</w:t>
      </w:r>
    </w:p>
    <w:p w:rsidR="00FE7D6E" w:rsidRPr="00AF2866" w:rsidRDefault="00FE7D6E" w:rsidP="00FE7D6E">
      <w:pPr>
        <w:pStyle w:val="a5"/>
        <w:numPr>
          <w:ilvl w:val="0"/>
          <w:numId w:val="1"/>
        </w:numPr>
        <w:rPr>
          <w:color w:val="000000"/>
          <w:shd w:val="clear" w:color="auto" w:fill="FFFFFF"/>
        </w:rPr>
      </w:pPr>
      <w:r w:rsidRPr="00AF2866">
        <w:rPr>
          <w:color w:val="000000"/>
          <w:shd w:val="clear" w:color="auto" w:fill="FFFFFF"/>
        </w:rPr>
        <w:t xml:space="preserve"> Место учебного предмета в учебном плане;</w:t>
      </w:r>
    </w:p>
    <w:p w:rsidR="00FE7D6E" w:rsidRPr="00AF2866" w:rsidRDefault="00FE7D6E" w:rsidP="00FE7D6E">
      <w:pPr>
        <w:pStyle w:val="a5"/>
        <w:numPr>
          <w:ilvl w:val="0"/>
          <w:numId w:val="1"/>
        </w:numPr>
        <w:rPr>
          <w:color w:val="000000"/>
          <w:shd w:val="clear" w:color="auto" w:fill="FFFFFF"/>
        </w:rPr>
      </w:pPr>
      <w:r w:rsidRPr="00AF2866">
        <w:rPr>
          <w:color w:val="000000"/>
          <w:shd w:val="clear" w:color="auto" w:fill="FFFFFF"/>
        </w:rPr>
        <w:t xml:space="preserve"> Ценностные ориентиры содержания учебного предмета;</w:t>
      </w:r>
    </w:p>
    <w:p w:rsidR="00FE7D6E" w:rsidRPr="00AF2866" w:rsidRDefault="00FE7D6E" w:rsidP="00FE7D6E">
      <w:pPr>
        <w:pStyle w:val="a5"/>
        <w:numPr>
          <w:ilvl w:val="0"/>
          <w:numId w:val="1"/>
        </w:numPr>
        <w:rPr>
          <w:b/>
        </w:rPr>
      </w:pPr>
      <w:r w:rsidRPr="00AF2866">
        <w:rPr>
          <w:color w:val="000000"/>
          <w:shd w:val="clear" w:color="auto" w:fill="FFFFFF"/>
        </w:rPr>
        <w:t>Личностные, метапредметные и предметные результаты освоения  учебного предмета;</w:t>
      </w:r>
    </w:p>
    <w:p w:rsidR="00FE7D6E" w:rsidRPr="00AF2866" w:rsidRDefault="00FE7D6E" w:rsidP="00FE7D6E">
      <w:pPr>
        <w:pStyle w:val="a5"/>
        <w:numPr>
          <w:ilvl w:val="0"/>
          <w:numId w:val="1"/>
        </w:numPr>
        <w:rPr>
          <w:b/>
        </w:rPr>
      </w:pPr>
      <w:r w:rsidRPr="00AF2866">
        <w:rPr>
          <w:color w:val="000000"/>
          <w:shd w:val="clear" w:color="auto" w:fill="FFFFFF"/>
        </w:rPr>
        <w:t>Содержание учебного курса;</w:t>
      </w:r>
    </w:p>
    <w:p w:rsidR="00FE7D6E" w:rsidRPr="00AF2866" w:rsidRDefault="00FE7D6E" w:rsidP="00FE7D6E">
      <w:pPr>
        <w:pStyle w:val="a5"/>
        <w:numPr>
          <w:ilvl w:val="0"/>
          <w:numId w:val="1"/>
        </w:numPr>
        <w:rPr>
          <w:b/>
        </w:rPr>
      </w:pPr>
      <w:r w:rsidRPr="00AF2866">
        <w:rPr>
          <w:color w:val="000000"/>
          <w:shd w:val="clear" w:color="auto" w:fill="FFFFFF"/>
        </w:rPr>
        <w:t>Тематическое планирование</w:t>
      </w:r>
    </w:p>
    <w:p w:rsidR="00FE7D6E" w:rsidRPr="00AF2866" w:rsidRDefault="00FE7D6E" w:rsidP="00FE7D6E">
      <w:pPr>
        <w:pStyle w:val="a5"/>
        <w:numPr>
          <w:ilvl w:val="0"/>
          <w:numId w:val="1"/>
        </w:numPr>
        <w:rPr>
          <w:b/>
        </w:rPr>
      </w:pPr>
      <w:r w:rsidRPr="00AF2866">
        <w:rPr>
          <w:color w:val="000000"/>
          <w:shd w:val="clear" w:color="auto" w:fill="FFFFFF"/>
        </w:rPr>
        <w:t>Описание учебно-методического и материально-технического обеспечения;</w:t>
      </w:r>
    </w:p>
    <w:p w:rsidR="00FE7D6E" w:rsidRPr="00AF2866" w:rsidRDefault="00FE7D6E" w:rsidP="00FE7D6E">
      <w:pPr>
        <w:pStyle w:val="a5"/>
        <w:numPr>
          <w:ilvl w:val="0"/>
          <w:numId w:val="1"/>
        </w:numPr>
        <w:rPr>
          <w:b/>
        </w:rPr>
      </w:pPr>
      <w:r w:rsidRPr="00AF2866">
        <w:rPr>
          <w:color w:val="000000"/>
          <w:shd w:val="clear" w:color="auto" w:fill="FFFFFF"/>
        </w:rPr>
        <w:t>Планируемые результаты</w:t>
      </w:r>
    </w:p>
    <w:p w:rsidR="00FE7D6E" w:rsidRDefault="00FE7D6E" w:rsidP="00FE7D6E">
      <w:pPr>
        <w:pStyle w:val="a5"/>
        <w:rPr>
          <w:b/>
          <w:sz w:val="28"/>
          <w:szCs w:val="28"/>
        </w:rPr>
      </w:pPr>
    </w:p>
    <w:p w:rsidR="00FE7D6E" w:rsidRDefault="00FE7D6E" w:rsidP="00FE7D6E">
      <w:pPr>
        <w:pStyle w:val="a5"/>
        <w:jc w:val="center"/>
        <w:rPr>
          <w:b/>
          <w:sz w:val="28"/>
          <w:szCs w:val="28"/>
        </w:rPr>
      </w:pPr>
      <w:r>
        <w:rPr>
          <w:b/>
          <w:sz w:val="28"/>
          <w:szCs w:val="28"/>
        </w:rPr>
        <w:t>2.Общая характеристика учебного предмета</w:t>
      </w:r>
    </w:p>
    <w:p w:rsidR="00FE7D6E" w:rsidRDefault="00FE7D6E" w:rsidP="00FE7D6E">
      <w:pPr>
        <w:autoSpaceDE w:val="0"/>
        <w:ind w:firstLine="708"/>
        <w:jc w:val="both"/>
        <w:rPr>
          <w:rFonts w:cs="FranklinGothicMediumC"/>
          <w:szCs w:val="21"/>
        </w:rPr>
      </w:pPr>
      <w:r>
        <w:rPr>
          <w:rFonts w:cs="FranklinGothicMediumC"/>
          <w:szCs w:val="21"/>
        </w:rPr>
        <w:t>Курс биологии на ступени основного общего образования направлен на формирование у школьников представлений об отличительных особенностях живой природы, о её многообразии и эволюции, человеке как биосоциальном существе. Отбор содержания проведён с учётом культурологического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w:t>
      </w:r>
    </w:p>
    <w:p w:rsidR="00FE7D6E" w:rsidRDefault="00FE7D6E" w:rsidP="00FE7D6E">
      <w:pPr>
        <w:autoSpaceDE w:val="0"/>
        <w:jc w:val="both"/>
        <w:rPr>
          <w:rFonts w:cs="FranklinGothicMediumC"/>
          <w:szCs w:val="21"/>
        </w:rPr>
      </w:pPr>
      <w:r>
        <w:rPr>
          <w:rFonts w:cs="FranklinGothicMediumC"/>
          <w:szCs w:val="21"/>
        </w:rPr>
        <w:t xml:space="preserve">Биология как учебная дисциплина предметной области «Естественнонаучные предметы» обеспечивает: </w:t>
      </w:r>
    </w:p>
    <w:p w:rsidR="00FE7D6E" w:rsidRDefault="00FE7D6E" w:rsidP="00FE7D6E">
      <w:pPr>
        <w:autoSpaceDE w:val="0"/>
        <w:jc w:val="both"/>
        <w:rPr>
          <w:rFonts w:cs="FranklinGothicMediumC"/>
          <w:szCs w:val="21"/>
        </w:rPr>
      </w:pPr>
      <w:r>
        <w:rPr>
          <w:rFonts w:cs="NewBaskervilleC-Bold"/>
          <w:b/>
          <w:bCs/>
          <w:szCs w:val="44"/>
        </w:rPr>
        <w:t xml:space="preserve">- </w:t>
      </w:r>
      <w:r>
        <w:rPr>
          <w:rFonts w:cs="FranklinGothicMediumC"/>
          <w:szCs w:val="21"/>
        </w:rPr>
        <w:t xml:space="preserve">формирование системы биологических знаний как компонента целостности научной карты мира; </w:t>
      </w:r>
    </w:p>
    <w:p w:rsidR="00FE7D6E" w:rsidRDefault="00FE7D6E" w:rsidP="00FE7D6E">
      <w:pPr>
        <w:autoSpaceDE w:val="0"/>
        <w:jc w:val="both"/>
        <w:rPr>
          <w:rFonts w:cs="FranklinGothicMediumC"/>
          <w:szCs w:val="21"/>
        </w:rPr>
      </w:pPr>
      <w:r>
        <w:rPr>
          <w:rFonts w:cs="NewBaskervilleC-Bold"/>
          <w:b/>
          <w:bCs/>
          <w:szCs w:val="44"/>
        </w:rPr>
        <w:t xml:space="preserve">- </w:t>
      </w:r>
      <w:r>
        <w:rPr>
          <w:rFonts w:cs="FranklinGothicMediumC"/>
          <w:szCs w:val="21"/>
        </w:rPr>
        <w:t xml:space="preserve">овладение научным подходом к решению различных задач; </w:t>
      </w:r>
    </w:p>
    <w:p w:rsidR="00FE7D6E" w:rsidRDefault="00FE7D6E" w:rsidP="00FE7D6E">
      <w:pPr>
        <w:autoSpaceDE w:val="0"/>
        <w:jc w:val="both"/>
        <w:rPr>
          <w:rFonts w:cs="FranklinGothicMediumC"/>
          <w:szCs w:val="21"/>
        </w:rPr>
      </w:pPr>
      <w:r>
        <w:rPr>
          <w:rFonts w:cs="NewBaskervilleC-Bold"/>
          <w:b/>
          <w:bCs/>
          <w:szCs w:val="44"/>
        </w:rPr>
        <w:t xml:space="preserve">- </w:t>
      </w:r>
      <w:r>
        <w:rPr>
          <w:rFonts w:cs="FranklinGothicMediumC"/>
          <w:szCs w:val="21"/>
        </w:rPr>
        <w:t xml:space="preserve">овладение умениями формулировать гипотезы, конструировать, проводить эксперименты, оценивать полученные результаты; </w:t>
      </w:r>
    </w:p>
    <w:p w:rsidR="00FE7D6E" w:rsidRDefault="00FE7D6E" w:rsidP="00FE7D6E">
      <w:pPr>
        <w:autoSpaceDE w:val="0"/>
        <w:jc w:val="both"/>
        <w:rPr>
          <w:rFonts w:cs="FranklinGothicMediumC"/>
          <w:szCs w:val="21"/>
        </w:rPr>
      </w:pPr>
      <w:r>
        <w:rPr>
          <w:rFonts w:cs="NewBaskervilleC-Bold"/>
          <w:b/>
          <w:bCs/>
          <w:szCs w:val="44"/>
        </w:rPr>
        <w:t xml:space="preserve">- </w:t>
      </w:r>
      <w:r>
        <w:rPr>
          <w:rFonts w:cs="FranklinGothicMediumC"/>
          <w:szCs w:val="21"/>
        </w:rPr>
        <w:t xml:space="preserve">овладение умением сопоставлять экспериментальные и теоретические знания с объективными реалиями жизни; </w:t>
      </w:r>
    </w:p>
    <w:p w:rsidR="00FE7D6E" w:rsidRDefault="00FE7D6E" w:rsidP="00FE7D6E">
      <w:pPr>
        <w:autoSpaceDE w:val="0"/>
        <w:jc w:val="both"/>
        <w:rPr>
          <w:rFonts w:cs="FranklinGothicMediumC"/>
          <w:szCs w:val="21"/>
        </w:rPr>
      </w:pPr>
      <w:r>
        <w:rPr>
          <w:rFonts w:cs="NewBaskervilleC-Bold"/>
          <w:b/>
          <w:bCs/>
          <w:szCs w:val="44"/>
        </w:rPr>
        <w:t xml:space="preserve">- </w:t>
      </w:r>
      <w:r>
        <w:rPr>
          <w:rFonts w:cs="FranklinGothicMediumC"/>
          <w:szCs w:val="21"/>
        </w:rPr>
        <w:t xml:space="preserve">воспитание ответственного и бережного отношения к окружающей среде, осознание значимости концепции устойчивого развития; </w:t>
      </w:r>
    </w:p>
    <w:p w:rsidR="00435131" w:rsidRPr="000868A3" w:rsidRDefault="00FE7D6E" w:rsidP="00435131">
      <w:pPr>
        <w:ind w:firstLine="709"/>
        <w:jc w:val="both"/>
      </w:pPr>
      <w:r>
        <w:rPr>
          <w:rFonts w:cs="NewBaskervilleC-Bold"/>
          <w:b/>
          <w:bCs/>
          <w:szCs w:val="44"/>
        </w:rPr>
        <w:t xml:space="preserve">- </w:t>
      </w:r>
      <w:r>
        <w:rPr>
          <w:rFonts w:cs="FranklinGothicMediumC"/>
          <w:szCs w:val="21"/>
        </w:rPr>
        <w:t>формирование умений безопасного и эффективного использования лабораторного оборудования, проведения точных измерений и адекватной оценки полученных результатов, представления научно обоснованных аргументов своих действий путём применения межпредметного анализа учебных задач.</w:t>
      </w:r>
      <w:r w:rsidR="00435131" w:rsidRPr="00435131">
        <w:t xml:space="preserve"> </w:t>
      </w:r>
      <w:r w:rsidR="00435131" w:rsidRPr="000868A3">
        <w:t xml:space="preserve">Курс биологических дисциплин </w:t>
      </w:r>
      <w:r w:rsidR="00435131" w:rsidRPr="000868A3">
        <w:lastRenderedPageBreak/>
        <w:t>входит в число естественных наук изучающих природу, а также научные методы и пути познания человеком природы.</w:t>
      </w:r>
    </w:p>
    <w:p w:rsidR="00435131" w:rsidRPr="000868A3" w:rsidRDefault="00435131" w:rsidP="00435131">
      <w:pPr>
        <w:ind w:firstLine="709"/>
        <w:jc w:val="both"/>
      </w:pPr>
      <w:r w:rsidRPr="000868A3">
        <w:t>В 5 классе учащиеся узнают, чем живая природа отличается от неживой, получают общие представления о структуре биологической науки, её истории и методах исследования, царствах живых организмов, средах обитания организмов, нравственных нормах и принципах отношения к природе. Они получают сведения о клетке, тканях и органах живых организмов, об условиях жизни и разнообразии, распространении и значении бактерий, грибов, растений и животных.</w:t>
      </w:r>
    </w:p>
    <w:p w:rsidR="00435131" w:rsidRPr="000868A3" w:rsidRDefault="00435131" w:rsidP="00435131">
      <w:pPr>
        <w:ind w:firstLine="709"/>
        <w:jc w:val="both"/>
      </w:pPr>
      <w:r w:rsidRPr="000868A3">
        <w:t>В 6 классе учащиеся получают знания о разнообразии живых организмов, их отличиях от объектов неживой природы. В курсе рассматриваются вопросы строения и жизнедеятельности организмов, принадлежащих к разным царствам природы, особенности взаимодействия объектов живой и неживой природы. Учащиеся узнают о практическом значении биологических знаний как научной основе охраны природы, природопользования, сельскохозяйственного производства, медицины и здравоохранения, биотехнологии и отраслей производства, основанных на использовании биологических систем.</w:t>
      </w:r>
    </w:p>
    <w:p w:rsidR="00435131" w:rsidRPr="000868A3" w:rsidRDefault="00435131" w:rsidP="00435131">
      <w:pPr>
        <w:ind w:firstLine="709"/>
        <w:jc w:val="both"/>
      </w:pPr>
      <w:r w:rsidRPr="000868A3">
        <w:t>В 7 классе учащиеся получают углубленные знания о строении, жизнедеятельности и многообразии бактерий, грибов, растений, животных, вирусов, принципах их классификации; знакомятся с эволюцией строения живых организмов, взаимосвязью строения и функций органов и их систем, с индивидуальным развитием организмов.</w:t>
      </w:r>
    </w:p>
    <w:p w:rsidR="00435131" w:rsidRPr="000868A3" w:rsidRDefault="00435131" w:rsidP="00435131">
      <w:pPr>
        <w:ind w:firstLine="709"/>
        <w:jc w:val="both"/>
      </w:pPr>
      <w:r w:rsidRPr="000868A3">
        <w:t>В 8 классе учащиеся получают знания о человеке как о биосоциальном существе, его становлении в процессе антропогенеза и формировании социальной среды. Даётся определение систематического положения человека в ряду живых существ, его генетическая связь с животными предками, что позволяет учащимся осознать единство биологических законов, их проявление на разных уровнях организации, понять взаимосвязь строения и функций органов и систем. Знания об особенностях строения и функционирования человеческого организма, полученные в курсе, научно обосновывают необходимость ведения здорового образа жизни. В курсе уделяется большое внимание санитарно-гигиенической службе, охране природной среды, личной гигиене. Включение сведений по психологии позволит более рационально организовать учебную, трудовую, спортивную деятельность и отдых, легче вписаться в коллектив сверстников и стать личностью.</w:t>
      </w:r>
    </w:p>
    <w:p w:rsidR="00435131" w:rsidRPr="000868A3" w:rsidRDefault="00435131" w:rsidP="00435131">
      <w:pPr>
        <w:ind w:firstLine="709"/>
        <w:jc w:val="both"/>
      </w:pPr>
      <w:r w:rsidRPr="000868A3">
        <w:t>В 9 классе учащиеся получают знания об основных законах жизни на всех уровнях её организации, знакомятся с современными достижениями в области биологии, осознают место человека в биосфере и его ответственность за состояние природы. В курсе также проходятся основы цитологии, генетики, селекции, теория эволюции.</w:t>
      </w:r>
    </w:p>
    <w:p w:rsidR="00FE7D6E" w:rsidRDefault="00FE7D6E" w:rsidP="00FE7D6E">
      <w:pPr>
        <w:autoSpaceDE w:val="0"/>
        <w:jc w:val="both"/>
        <w:rPr>
          <w:rFonts w:cs="FranklinGothicMediumC"/>
          <w:szCs w:val="21"/>
        </w:rPr>
      </w:pPr>
    </w:p>
    <w:p w:rsidR="00435131" w:rsidRDefault="00435131" w:rsidP="00FE7D6E">
      <w:pPr>
        <w:autoSpaceDE w:val="0"/>
        <w:jc w:val="both"/>
        <w:rPr>
          <w:rFonts w:cs="FranklinGothicMediumC"/>
          <w:szCs w:val="21"/>
        </w:rPr>
      </w:pPr>
    </w:p>
    <w:p w:rsidR="00CE5F07" w:rsidRPr="00436E1D" w:rsidRDefault="00CE5F07" w:rsidP="00435131">
      <w:pPr>
        <w:pStyle w:val="Default"/>
        <w:rPr>
          <w:sz w:val="23"/>
          <w:szCs w:val="23"/>
        </w:rPr>
      </w:pPr>
      <w:r>
        <w:rPr>
          <w:rFonts w:cs="FranklinGothicMediumC"/>
          <w:szCs w:val="21"/>
        </w:rPr>
        <w:tab/>
      </w:r>
    </w:p>
    <w:p w:rsidR="00FE7D6E" w:rsidRDefault="00FE7D6E" w:rsidP="00FE7D6E">
      <w:pPr>
        <w:autoSpaceDE w:val="0"/>
        <w:jc w:val="both"/>
        <w:rPr>
          <w:rFonts w:cs="FranklinGothicMediumC"/>
          <w:szCs w:val="21"/>
        </w:rPr>
      </w:pPr>
      <w:r>
        <w:rPr>
          <w:rFonts w:cs="FranklinGothicMediumC"/>
          <w:szCs w:val="21"/>
        </w:rPr>
        <w:t>Предлагаемая программа по биологии включает в себя следующие содержательные линии:</w:t>
      </w:r>
    </w:p>
    <w:p w:rsidR="00FE7D6E" w:rsidRDefault="00FE7D6E" w:rsidP="00FE7D6E">
      <w:pPr>
        <w:autoSpaceDE w:val="0"/>
        <w:jc w:val="both"/>
        <w:rPr>
          <w:rFonts w:cs="FranklinGothicMediumC"/>
          <w:szCs w:val="21"/>
        </w:rPr>
      </w:pPr>
      <w:r>
        <w:rPr>
          <w:rFonts w:cs="FranklinGothicMediumC"/>
          <w:szCs w:val="21"/>
        </w:rPr>
        <w:t>— многообразие и эволюция органического мира;</w:t>
      </w:r>
    </w:p>
    <w:p w:rsidR="00FE7D6E" w:rsidRDefault="00FE7D6E" w:rsidP="00FE7D6E">
      <w:pPr>
        <w:autoSpaceDE w:val="0"/>
        <w:jc w:val="both"/>
        <w:rPr>
          <w:rFonts w:cs="FranklinGothicMediumC"/>
          <w:szCs w:val="21"/>
        </w:rPr>
      </w:pPr>
      <w:r>
        <w:rPr>
          <w:rFonts w:cs="FranklinGothicMediumC"/>
          <w:szCs w:val="21"/>
        </w:rPr>
        <w:t>— биологическая природа и социальная сущность человека;</w:t>
      </w:r>
    </w:p>
    <w:p w:rsidR="00FE7D6E" w:rsidRDefault="00FE7D6E" w:rsidP="00FE7D6E">
      <w:pPr>
        <w:autoSpaceDE w:val="0"/>
        <w:jc w:val="both"/>
        <w:rPr>
          <w:rFonts w:cs="FranklinGothicMediumC"/>
          <w:szCs w:val="21"/>
        </w:rPr>
      </w:pPr>
      <w:r>
        <w:rPr>
          <w:rFonts w:cs="FranklinGothicMediumC"/>
          <w:szCs w:val="21"/>
        </w:rPr>
        <w:t>— структурно-уровневая организация живой природы;</w:t>
      </w:r>
    </w:p>
    <w:p w:rsidR="00FE7D6E" w:rsidRDefault="00FE7D6E" w:rsidP="00FE7D6E">
      <w:pPr>
        <w:autoSpaceDE w:val="0"/>
        <w:jc w:val="both"/>
        <w:rPr>
          <w:rFonts w:cs="FranklinGothicMediumC"/>
          <w:szCs w:val="21"/>
        </w:rPr>
      </w:pPr>
      <w:r>
        <w:rPr>
          <w:rFonts w:cs="FranklinGothicMediumC"/>
          <w:szCs w:val="21"/>
        </w:rPr>
        <w:t>— ценностное и экокультурное отношение к природе;</w:t>
      </w:r>
    </w:p>
    <w:p w:rsidR="00FE7D6E" w:rsidRDefault="00FE7D6E" w:rsidP="00FE7D6E">
      <w:pPr>
        <w:autoSpaceDE w:val="0"/>
        <w:jc w:val="both"/>
        <w:rPr>
          <w:rFonts w:cs="FranklinGothicMediumC"/>
          <w:szCs w:val="21"/>
        </w:rPr>
      </w:pPr>
      <w:r>
        <w:rPr>
          <w:rFonts w:cs="FranklinGothicMediumC"/>
          <w:szCs w:val="21"/>
        </w:rPr>
        <w:t>— практико-ориентированная сущность биологических знаний.</w:t>
      </w:r>
    </w:p>
    <w:p w:rsidR="00CE5F07" w:rsidRDefault="00CE5F07" w:rsidP="00FE7D6E">
      <w:pPr>
        <w:autoSpaceDE w:val="0"/>
        <w:jc w:val="both"/>
        <w:rPr>
          <w:rFonts w:cs="FranklinGothicMediumC"/>
          <w:szCs w:val="21"/>
        </w:rPr>
      </w:pPr>
    </w:p>
    <w:p w:rsidR="00FE7D6E" w:rsidRDefault="005E7960" w:rsidP="00FE7D6E">
      <w:pPr>
        <w:widowControl w:val="0"/>
        <w:jc w:val="center"/>
        <w:rPr>
          <w:b/>
          <w:sz w:val="28"/>
          <w:szCs w:val="28"/>
        </w:rPr>
      </w:pPr>
      <w:r>
        <w:rPr>
          <w:b/>
          <w:sz w:val="28"/>
          <w:szCs w:val="28"/>
        </w:rPr>
        <w:t xml:space="preserve">3. Место учебного предмета Биология 5-9 классы </w:t>
      </w:r>
      <w:r w:rsidR="00FE7D6E">
        <w:rPr>
          <w:b/>
          <w:sz w:val="28"/>
          <w:szCs w:val="28"/>
        </w:rPr>
        <w:t>в учебном плане.</w:t>
      </w:r>
    </w:p>
    <w:p w:rsidR="00C30B02" w:rsidRDefault="00FE7D6E" w:rsidP="00FE7D6E">
      <w:pPr>
        <w:autoSpaceDE w:val="0"/>
        <w:jc w:val="both"/>
        <w:rPr>
          <w:rFonts w:cs="FranklinGothicMediumC"/>
          <w:szCs w:val="21"/>
        </w:rPr>
      </w:pPr>
      <w:r>
        <w:rPr>
          <w:rFonts w:cs="FranklinGothicMediumC"/>
          <w:szCs w:val="21"/>
        </w:rPr>
        <w:t>Биология в основной школе изучается с 5 по 9 классы. Общее число учебных часов за 5 лет обучения составляет 280, из них</w:t>
      </w:r>
      <w:r w:rsidR="00C30B02">
        <w:rPr>
          <w:rFonts w:cs="FranklinGothicMediumC"/>
          <w:szCs w:val="21"/>
        </w:rPr>
        <w:t>:</w:t>
      </w:r>
    </w:p>
    <w:p w:rsidR="00C30B02" w:rsidRDefault="00C30B02" w:rsidP="00FE7D6E">
      <w:pPr>
        <w:autoSpaceDE w:val="0"/>
        <w:jc w:val="both"/>
        <w:rPr>
          <w:rFonts w:cs="FranklinGothicMediumC"/>
          <w:szCs w:val="21"/>
        </w:rPr>
      </w:pPr>
      <w:r>
        <w:rPr>
          <w:rFonts w:cs="FranklinGothicMediumC"/>
          <w:szCs w:val="21"/>
        </w:rPr>
        <w:t xml:space="preserve">Биология. 5 класс- 35 (1ч в неделю) </w:t>
      </w:r>
    </w:p>
    <w:p w:rsidR="00C30B02" w:rsidRDefault="00C30B02" w:rsidP="00FE7D6E">
      <w:pPr>
        <w:autoSpaceDE w:val="0"/>
        <w:jc w:val="both"/>
        <w:rPr>
          <w:rFonts w:cs="FranklinGothicMediumC"/>
          <w:szCs w:val="21"/>
        </w:rPr>
      </w:pPr>
      <w:r>
        <w:rPr>
          <w:rFonts w:cs="FranklinGothicMediumC"/>
          <w:szCs w:val="21"/>
        </w:rPr>
        <w:lastRenderedPageBreak/>
        <w:t xml:space="preserve">Биология. 6 класс- 35 (1ч в неделю) </w:t>
      </w:r>
    </w:p>
    <w:p w:rsidR="00C30B02" w:rsidRDefault="00C30B02" w:rsidP="00FE7D6E">
      <w:pPr>
        <w:autoSpaceDE w:val="0"/>
        <w:jc w:val="both"/>
        <w:rPr>
          <w:rFonts w:cs="FranklinGothicMediumC"/>
          <w:szCs w:val="21"/>
        </w:rPr>
      </w:pPr>
      <w:r>
        <w:rPr>
          <w:rFonts w:cs="FranklinGothicMediumC"/>
          <w:szCs w:val="21"/>
        </w:rPr>
        <w:t>Биология. 7 класс-35(1 ч в неделю)</w:t>
      </w:r>
    </w:p>
    <w:p w:rsidR="00FE7D6E" w:rsidRDefault="00C30B02" w:rsidP="00FE7D6E">
      <w:pPr>
        <w:autoSpaceDE w:val="0"/>
        <w:jc w:val="both"/>
        <w:rPr>
          <w:rFonts w:cs="FranklinGothicMediumC"/>
          <w:szCs w:val="21"/>
        </w:rPr>
      </w:pPr>
      <w:r>
        <w:rPr>
          <w:rFonts w:cs="FranklinGothicMediumC"/>
          <w:szCs w:val="21"/>
        </w:rPr>
        <w:t>Биология .8 класс-70ч. (2 ч в неделю)</w:t>
      </w:r>
    </w:p>
    <w:p w:rsidR="00C30B02" w:rsidRDefault="00C30B02" w:rsidP="00FE7D6E">
      <w:pPr>
        <w:autoSpaceDE w:val="0"/>
        <w:jc w:val="both"/>
        <w:rPr>
          <w:rFonts w:cs="FranklinGothicMediumC"/>
          <w:szCs w:val="21"/>
        </w:rPr>
      </w:pPr>
      <w:r>
        <w:rPr>
          <w:rFonts w:cs="FranklinGothicMediumC"/>
          <w:szCs w:val="21"/>
        </w:rPr>
        <w:t>Биология. 9 класс-68ч.( 2 часа в неделю)</w:t>
      </w:r>
    </w:p>
    <w:p w:rsidR="00FE7D6E" w:rsidRDefault="00FE7D6E" w:rsidP="00FE7D6E">
      <w:pPr>
        <w:autoSpaceDE w:val="0"/>
        <w:autoSpaceDN w:val="0"/>
        <w:adjustRightInd w:val="0"/>
      </w:pPr>
    </w:p>
    <w:p w:rsidR="00FE7D6E" w:rsidRDefault="00FE7D6E" w:rsidP="00FE7D6E">
      <w:pPr>
        <w:autoSpaceDE w:val="0"/>
        <w:autoSpaceDN w:val="0"/>
        <w:adjustRightInd w:val="0"/>
        <w:jc w:val="center"/>
        <w:rPr>
          <w:b/>
          <w:sz w:val="28"/>
          <w:szCs w:val="28"/>
        </w:rPr>
      </w:pPr>
    </w:p>
    <w:p w:rsidR="00FE7D6E" w:rsidRDefault="00FE7D6E" w:rsidP="00FE7D6E">
      <w:pPr>
        <w:autoSpaceDE w:val="0"/>
        <w:autoSpaceDN w:val="0"/>
        <w:adjustRightInd w:val="0"/>
        <w:jc w:val="center"/>
        <w:rPr>
          <w:b/>
          <w:sz w:val="28"/>
          <w:szCs w:val="28"/>
        </w:rPr>
      </w:pPr>
      <w:r>
        <w:rPr>
          <w:b/>
          <w:sz w:val="28"/>
          <w:szCs w:val="28"/>
        </w:rPr>
        <w:t>4. Ценностные ориентиры содержания учебного предмета</w:t>
      </w:r>
    </w:p>
    <w:p w:rsidR="00FE7D6E" w:rsidRDefault="00FE7D6E" w:rsidP="00FE7D6E">
      <w:pPr>
        <w:autoSpaceDE w:val="0"/>
        <w:autoSpaceDN w:val="0"/>
        <w:adjustRightInd w:val="0"/>
        <w:jc w:val="both"/>
      </w:pPr>
      <w:r>
        <w:t xml:space="preserve">В качестве ценностных ориентиров биологического образования выступают объекты, изучаемые в курсе биологии, к которым у учащихся формируется ценностное отношение. При этом ведущую роль играют познавательные ценности, так как данный учебный предмет входит в группу предметов познавательного цикла, главная цель которых заключается в изучении природы. Основу познавательных ценностей составляют научные знания и научные методы познания. </w:t>
      </w:r>
    </w:p>
    <w:p w:rsidR="00FE7D6E" w:rsidRDefault="00FE7D6E" w:rsidP="00FE7D6E">
      <w:pPr>
        <w:autoSpaceDE w:val="0"/>
        <w:autoSpaceDN w:val="0"/>
        <w:adjustRightInd w:val="0"/>
        <w:jc w:val="both"/>
      </w:pPr>
      <w:r>
        <w:t xml:space="preserve">Познавательные ценностные ориентации, формируемые в процессе изучения биологии, проявляются в признании: </w:t>
      </w:r>
    </w:p>
    <w:p w:rsidR="00FE7D6E" w:rsidRDefault="00FE7D6E" w:rsidP="00FE7D6E">
      <w:pPr>
        <w:autoSpaceDE w:val="0"/>
        <w:autoSpaceDN w:val="0"/>
        <w:adjustRightInd w:val="0"/>
        <w:jc w:val="both"/>
      </w:pPr>
      <w:r>
        <w:t xml:space="preserve">• ценности научного знания, его практической значимости, достоверности; </w:t>
      </w:r>
    </w:p>
    <w:p w:rsidR="00FE7D6E" w:rsidRDefault="00FE7D6E" w:rsidP="00FE7D6E">
      <w:pPr>
        <w:autoSpaceDE w:val="0"/>
        <w:autoSpaceDN w:val="0"/>
        <w:adjustRightInd w:val="0"/>
        <w:jc w:val="both"/>
      </w:pPr>
      <w:r>
        <w:t xml:space="preserve">• ценности биологических методов исследования живой и неживой природы; </w:t>
      </w:r>
    </w:p>
    <w:p w:rsidR="00FE7D6E" w:rsidRDefault="00FE7D6E" w:rsidP="00FE7D6E">
      <w:pPr>
        <w:autoSpaceDE w:val="0"/>
        <w:autoSpaceDN w:val="0"/>
        <w:adjustRightInd w:val="0"/>
        <w:jc w:val="both"/>
      </w:pPr>
      <w:r>
        <w:t xml:space="preserve">• понимании сложности и противоречивости самого процесса познания. </w:t>
      </w:r>
    </w:p>
    <w:p w:rsidR="00FE7D6E" w:rsidRDefault="00FE7D6E" w:rsidP="00FE7D6E">
      <w:pPr>
        <w:autoSpaceDE w:val="0"/>
        <w:autoSpaceDN w:val="0"/>
        <w:adjustRightInd w:val="0"/>
        <w:jc w:val="both"/>
      </w:pPr>
      <w:r>
        <w:t>Развитие познавательных ценностных о</w:t>
      </w:r>
      <w:r w:rsidR="00202E73">
        <w:t>риентации содержания курса биологии</w:t>
      </w:r>
      <w:r>
        <w:t xml:space="preserve"> позволяет сформировать: </w:t>
      </w:r>
    </w:p>
    <w:p w:rsidR="00FE7D6E" w:rsidRDefault="00FE7D6E" w:rsidP="00FE7D6E">
      <w:pPr>
        <w:autoSpaceDE w:val="0"/>
        <w:autoSpaceDN w:val="0"/>
        <w:adjustRightInd w:val="0"/>
        <w:jc w:val="both"/>
      </w:pPr>
      <w:r>
        <w:t>• уважительное отношение к созидательной, творческой деятельности;</w:t>
      </w:r>
    </w:p>
    <w:p w:rsidR="00FE7D6E" w:rsidRDefault="00FE7D6E" w:rsidP="00FE7D6E">
      <w:pPr>
        <w:autoSpaceDE w:val="0"/>
        <w:autoSpaceDN w:val="0"/>
        <w:adjustRightInd w:val="0"/>
        <w:jc w:val="both"/>
      </w:pPr>
      <w:r>
        <w:t xml:space="preserve"> • понимание необходимости здорового образа жизни;</w:t>
      </w:r>
    </w:p>
    <w:p w:rsidR="00FE7D6E" w:rsidRDefault="00FE7D6E" w:rsidP="00FE7D6E">
      <w:pPr>
        <w:autoSpaceDE w:val="0"/>
        <w:autoSpaceDN w:val="0"/>
        <w:adjustRightInd w:val="0"/>
        <w:jc w:val="both"/>
      </w:pPr>
      <w:r>
        <w:t xml:space="preserve"> • осознание необходимости соблюдать гигиенические правила и нормы;</w:t>
      </w:r>
    </w:p>
    <w:p w:rsidR="00FE7D6E" w:rsidRDefault="00FE7D6E" w:rsidP="00FE7D6E">
      <w:pPr>
        <w:autoSpaceDE w:val="0"/>
        <w:autoSpaceDN w:val="0"/>
        <w:adjustRightInd w:val="0"/>
        <w:jc w:val="both"/>
      </w:pPr>
      <w:r>
        <w:t xml:space="preserve"> • сознательный выбор будущей профессиональной деятельности. </w:t>
      </w:r>
    </w:p>
    <w:p w:rsidR="00FE7D6E" w:rsidRDefault="00FE7D6E" w:rsidP="00FE7D6E">
      <w:pPr>
        <w:autoSpaceDE w:val="0"/>
        <w:autoSpaceDN w:val="0"/>
        <w:adjustRightInd w:val="0"/>
        <w:jc w:val="both"/>
      </w:pPr>
      <w:r>
        <w:t xml:space="preserve">Курс биологии обладает возможностями для формирования коммуникативных ценностей, основу которых составляют процесс общения и грамотная речь. </w:t>
      </w:r>
    </w:p>
    <w:p w:rsidR="00FE7D6E" w:rsidRDefault="00FE7D6E" w:rsidP="00FE7D6E">
      <w:pPr>
        <w:autoSpaceDE w:val="0"/>
        <w:autoSpaceDN w:val="0"/>
        <w:adjustRightInd w:val="0"/>
        <w:jc w:val="both"/>
      </w:pPr>
      <w:r>
        <w:t xml:space="preserve">Коммуникативные ценностные ориентации курса способствуют: </w:t>
      </w:r>
    </w:p>
    <w:p w:rsidR="00FE7D6E" w:rsidRDefault="00FE7D6E" w:rsidP="00FE7D6E">
      <w:pPr>
        <w:autoSpaceDE w:val="0"/>
        <w:autoSpaceDN w:val="0"/>
        <w:adjustRightInd w:val="0"/>
        <w:jc w:val="both"/>
      </w:pPr>
      <w:r>
        <w:t>• правильному использованию биологической терминологии и символики;</w:t>
      </w:r>
    </w:p>
    <w:p w:rsidR="00FE7D6E" w:rsidRDefault="00FE7D6E" w:rsidP="00FE7D6E">
      <w:pPr>
        <w:autoSpaceDE w:val="0"/>
        <w:autoSpaceDN w:val="0"/>
        <w:adjustRightInd w:val="0"/>
        <w:jc w:val="both"/>
      </w:pPr>
      <w:r>
        <w:t xml:space="preserve"> • развитию потребности вести диалог, выслушивать мнение оппонента, участвовать в дискуссии;</w:t>
      </w:r>
    </w:p>
    <w:p w:rsidR="00FE7D6E" w:rsidRDefault="00FE7D6E" w:rsidP="00FE7D6E">
      <w:pPr>
        <w:autoSpaceDE w:val="0"/>
        <w:autoSpaceDN w:val="0"/>
        <w:adjustRightInd w:val="0"/>
        <w:jc w:val="both"/>
      </w:pPr>
      <w:r>
        <w:t xml:space="preserve"> • развитию способности открыто выражать и аргументировано отстаивать свою точку зрения. </w:t>
      </w:r>
    </w:p>
    <w:p w:rsidR="00FE7D6E" w:rsidRDefault="00FE7D6E" w:rsidP="00FE7D6E">
      <w:pPr>
        <w:autoSpaceDE w:val="0"/>
        <w:autoSpaceDN w:val="0"/>
        <w:adjustRightInd w:val="0"/>
        <w:jc w:val="both"/>
      </w:pPr>
      <w:r>
        <w:t>Курс биологии в наибольшей мере, по сравнению с другими школьными курсами, направлен на формирование нравственных ценностей — ценности жизни во всех ее проявлениях, включая понимание самоценности, уникальности и неповторимости всех живых объектов, в том числе и человека.</w:t>
      </w:r>
      <w:r w:rsidR="0021227C">
        <w:t xml:space="preserve"> </w:t>
      </w:r>
      <w:r>
        <w:t>Ценностные ориентации, формируемые в курсе биологии в сфере эстетических ценностей, предполагают воспитание у учащихся способности к восприятию и преобразованию живой природы по законам красоты, гармонии; эстетического отношения к объектам живой природы. Все выше обозначенные ценности и ценностные ориентации составляют в совокупности основу для формирования ценностного отношения к природе, обществу, человеку в контексте общечеловеческих ценностей истины, добра, и красоты.</w:t>
      </w:r>
    </w:p>
    <w:p w:rsidR="00E10CE5" w:rsidRDefault="00E10CE5" w:rsidP="00FE7D6E">
      <w:pPr>
        <w:autoSpaceDE w:val="0"/>
        <w:autoSpaceDN w:val="0"/>
        <w:adjustRightInd w:val="0"/>
        <w:jc w:val="both"/>
      </w:pPr>
    </w:p>
    <w:p w:rsidR="00E10CE5" w:rsidRDefault="00E10CE5" w:rsidP="00FE7D6E">
      <w:pPr>
        <w:autoSpaceDE w:val="0"/>
        <w:autoSpaceDN w:val="0"/>
        <w:adjustRightInd w:val="0"/>
        <w:jc w:val="both"/>
      </w:pPr>
    </w:p>
    <w:p w:rsidR="00FE7D6E" w:rsidRDefault="00FE7D6E" w:rsidP="00FE7D6E">
      <w:pPr>
        <w:jc w:val="center"/>
        <w:rPr>
          <w:b/>
          <w:sz w:val="28"/>
          <w:szCs w:val="28"/>
        </w:rPr>
      </w:pPr>
      <w:r>
        <w:rPr>
          <w:b/>
          <w:sz w:val="28"/>
          <w:szCs w:val="28"/>
        </w:rPr>
        <w:t>5.Личностные, метапредметные и предметные результаты освоения курса.</w:t>
      </w:r>
    </w:p>
    <w:p w:rsidR="00FE7D6E" w:rsidRDefault="00FE7D6E" w:rsidP="00FE7D6E">
      <w:pPr>
        <w:jc w:val="both"/>
        <w:rPr>
          <w:b/>
        </w:rPr>
      </w:pPr>
    </w:p>
    <w:p w:rsidR="00FE7D6E" w:rsidRDefault="00FE7D6E" w:rsidP="00FE7D6E">
      <w:pPr>
        <w:autoSpaceDE w:val="0"/>
        <w:jc w:val="both"/>
        <w:rPr>
          <w:rFonts w:cs="FranklinGothicMediumC"/>
          <w:szCs w:val="21"/>
        </w:rPr>
      </w:pPr>
      <w:r>
        <w:rPr>
          <w:rFonts w:cs="FranklinGothicMediumC"/>
          <w:szCs w:val="21"/>
        </w:rPr>
        <w:t xml:space="preserve">Требования к результатам освоения курса биологии в основной школе определяются ключевыми задачами общего образования, отражающими индивидуальные, общественные </w:t>
      </w:r>
      <w:r>
        <w:rPr>
          <w:rFonts w:cs="FranklinGothicMediumC"/>
          <w:szCs w:val="21"/>
        </w:rPr>
        <w:lastRenderedPageBreak/>
        <w:t>и государственные потребности, и включают личностные, метапредметные и предметные результаты освоения предмета.</w:t>
      </w:r>
    </w:p>
    <w:p w:rsidR="00FE7D6E" w:rsidRDefault="00FE7D6E" w:rsidP="00FE7D6E"/>
    <w:p w:rsidR="00FE7D6E" w:rsidRDefault="00FE7D6E" w:rsidP="00FE7D6E">
      <w:pPr>
        <w:widowControl w:val="0"/>
      </w:pPr>
      <w:r>
        <w:rPr>
          <w:b/>
        </w:rPr>
        <w:t>Личностными результатами</w:t>
      </w:r>
      <w:r>
        <w:t xml:space="preserve"> изуч</w:t>
      </w:r>
      <w:r w:rsidR="002E6D49">
        <w:t>ения предмета Биология5-9 классы</w:t>
      </w:r>
      <w:r>
        <w:t xml:space="preserve"> являются следующие умения:</w:t>
      </w:r>
    </w:p>
    <w:p w:rsidR="00FE7D6E" w:rsidRDefault="00FE7D6E" w:rsidP="00FE7D6E">
      <w:pPr>
        <w:pStyle w:val="a3"/>
        <w:ind w:firstLine="284"/>
        <w:jc w:val="both"/>
        <w:rPr>
          <w:rFonts w:eastAsia="Calibri"/>
          <w:b w:val="0"/>
          <w:bCs w:val="0"/>
        </w:rPr>
      </w:pPr>
      <w:r>
        <w:rPr>
          <w:rFonts w:eastAsia="Calibri"/>
          <w:b w:val="0"/>
          <w:bCs w:val="0"/>
        </w:rPr>
        <w:t xml:space="preserve">Осознавать единство и целостность окружающего мира, возможности его ознаваемости и объяснимости на основе достижений науки. </w:t>
      </w:r>
    </w:p>
    <w:p w:rsidR="00FE7D6E" w:rsidRDefault="00FE7D6E" w:rsidP="00FE7D6E">
      <w:pPr>
        <w:pStyle w:val="a3"/>
        <w:ind w:firstLine="284"/>
        <w:jc w:val="left"/>
        <w:rPr>
          <w:rFonts w:eastAsia="Calibri"/>
          <w:b w:val="0"/>
          <w:bCs w:val="0"/>
        </w:rPr>
      </w:pPr>
      <w:r>
        <w:rPr>
          <w:rFonts w:eastAsia="Calibri"/>
          <w:b w:val="0"/>
          <w:bCs w:val="0"/>
        </w:rPr>
        <w:t>Постепенно выстраивать собственное целостное мировоззрение.</w:t>
      </w:r>
    </w:p>
    <w:p w:rsidR="00FE7D6E" w:rsidRDefault="00FE7D6E" w:rsidP="00FE7D6E">
      <w:pPr>
        <w:pStyle w:val="a3"/>
        <w:ind w:firstLine="284"/>
        <w:jc w:val="both"/>
        <w:rPr>
          <w:b w:val="0"/>
        </w:rPr>
      </w:pPr>
      <w:r>
        <w:rPr>
          <w:b w:val="0"/>
        </w:rPr>
        <w:t xml:space="preserve">Осознавать потребность и готовность к самообразованию, в том числе и в рамках самостоятельной деятельности вне школы. </w:t>
      </w:r>
    </w:p>
    <w:p w:rsidR="00FE7D6E" w:rsidRDefault="00FE7D6E" w:rsidP="00FE7D6E">
      <w:pPr>
        <w:ind w:firstLine="284"/>
      </w:pPr>
      <w:r>
        <w:t xml:space="preserve">Оценивать жизненные ситуации с точки зрения безопасного образа жизни и сохранения здоровья. </w:t>
      </w:r>
    </w:p>
    <w:p w:rsidR="00FE7D6E" w:rsidRDefault="00FE7D6E" w:rsidP="00FE7D6E">
      <w:pPr>
        <w:pStyle w:val="a3"/>
        <w:ind w:firstLine="284"/>
        <w:jc w:val="left"/>
        <w:rPr>
          <w:rFonts w:eastAsia="Calibri"/>
          <w:b w:val="0"/>
          <w:bCs w:val="0"/>
        </w:rPr>
      </w:pPr>
      <w:r>
        <w:rPr>
          <w:rFonts w:eastAsia="Calibri"/>
          <w:b w:val="0"/>
          <w:bCs w:val="0"/>
        </w:rPr>
        <w:t>Оценивать экологический риск взаимоотношений человека и природы</w:t>
      </w:r>
      <w:r>
        <w:rPr>
          <w:b w:val="0"/>
          <w:bCs w:val="0"/>
        </w:rPr>
        <w:t>.</w:t>
      </w:r>
    </w:p>
    <w:p w:rsidR="00FE7D6E" w:rsidRDefault="00FE7D6E" w:rsidP="00FE7D6E">
      <w:pPr>
        <w:pStyle w:val="a3"/>
        <w:ind w:firstLine="284"/>
        <w:jc w:val="both"/>
        <w:rPr>
          <w:b w:val="0"/>
        </w:rPr>
      </w:pPr>
      <w:r>
        <w:rPr>
          <w:b w:val="0"/>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w:t>
      </w:r>
      <w:r>
        <w:t>–</w:t>
      </w:r>
      <w:r>
        <w:rPr>
          <w:b w:val="0"/>
        </w:rPr>
        <w:t xml:space="preserve"> гаранта жизни и благополучия людей на Земле.</w:t>
      </w:r>
    </w:p>
    <w:p w:rsidR="00FE7D6E" w:rsidRDefault="00FE7D6E" w:rsidP="00FE7D6E">
      <w:pPr>
        <w:jc w:val="both"/>
      </w:pPr>
      <w:r>
        <w:rPr>
          <w:i/>
        </w:rPr>
        <w:t xml:space="preserve">      Средством развития</w:t>
      </w:r>
      <w:r>
        <w:t xml:space="preserve"> личностных результатов служит учебный материал, и прежде все</w:t>
      </w:r>
      <w:r w:rsidR="002E6D49">
        <w:t>го продуктивные задания учебников.</w:t>
      </w:r>
    </w:p>
    <w:p w:rsidR="00FE7D6E" w:rsidRDefault="00FE7D6E" w:rsidP="00FE7D6E">
      <w:pPr>
        <w:widowControl w:val="0"/>
        <w:spacing w:before="120"/>
        <w:ind w:firstLine="284"/>
        <w:jc w:val="both"/>
      </w:pPr>
      <w:r>
        <w:rPr>
          <w:b/>
        </w:rPr>
        <w:t>Метапредметными</w:t>
      </w:r>
      <w:r>
        <w:t xml:space="preserve"> результатами и</w:t>
      </w:r>
      <w:r w:rsidR="002E6D49">
        <w:t>зучения курса Биология</w:t>
      </w:r>
      <w:r>
        <w:t xml:space="preserve"> является формирование универсальных учебных действий (УУД).</w:t>
      </w:r>
    </w:p>
    <w:p w:rsidR="00FE7D6E" w:rsidRDefault="00FE7D6E" w:rsidP="00FE7D6E">
      <w:pPr>
        <w:widowControl w:val="0"/>
        <w:spacing w:before="120" w:after="120"/>
        <w:ind w:firstLine="284"/>
        <w:rPr>
          <w:i/>
        </w:rPr>
      </w:pPr>
      <w:r>
        <w:rPr>
          <w:i/>
          <w:u w:val="single"/>
        </w:rPr>
        <w:t>Регулятивные УУД</w:t>
      </w:r>
      <w:r>
        <w:rPr>
          <w:i/>
        </w:rPr>
        <w:t>:</w:t>
      </w:r>
    </w:p>
    <w:p w:rsidR="00FE7D6E" w:rsidRDefault="00FE7D6E" w:rsidP="00FE7D6E">
      <w:pPr>
        <w:pStyle w:val="a3"/>
        <w:ind w:firstLine="284"/>
        <w:jc w:val="both"/>
        <w:rPr>
          <w:b w:val="0"/>
          <w:bCs w:val="0"/>
        </w:rPr>
      </w:pPr>
      <w:r>
        <w:rPr>
          <w:b w:val="0"/>
          <w:bCs w:val="0"/>
        </w:rPr>
        <w:t>Самостоятельно обнаруживать и формулировать учебную проблему, определять цель учебной деятельности, выбирать тему проекта.</w:t>
      </w:r>
    </w:p>
    <w:p w:rsidR="00FE7D6E" w:rsidRDefault="00FE7D6E" w:rsidP="00FE7D6E">
      <w:pPr>
        <w:pStyle w:val="a3"/>
        <w:ind w:firstLine="284"/>
        <w:jc w:val="both"/>
        <w:rPr>
          <w:b w:val="0"/>
          <w:bCs w:val="0"/>
        </w:rPr>
      </w:pPr>
      <w:r>
        <w:rPr>
          <w:b w:val="0"/>
          <w:bCs w:val="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FE7D6E" w:rsidRDefault="00FE7D6E" w:rsidP="00FE7D6E">
      <w:pPr>
        <w:pStyle w:val="a3"/>
        <w:ind w:firstLine="284"/>
        <w:jc w:val="both"/>
        <w:rPr>
          <w:b w:val="0"/>
          <w:bCs w:val="0"/>
        </w:rPr>
      </w:pPr>
      <w:r>
        <w:rPr>
          <w:b w:val="0"/>
          <w:bCs w:val="0"/>
        </w:rPr>
        <w:t>Составлять (индивидуально или в группе) план решения проблемы (выполнения проекта).</w:t>
      </w:r>
    </w:p>
    <w:p w:rsidR="00FE7D6E" w:rsidRDefault="00FE7D6E" w:rsidP="00FE7D6E">
      <w:pPr>
        <w:pStyle w:val="a3"/>
        <w:ind w:firstLine="284"/>
        <w:jc w:val="both"/>
        <w:rPr>
          <w:b w:val="0"/>
          <w:bCs w:val="0"/>
        </w:rPr>
      </w:pPr>
      <w:r>
        <w:rPr>
          <w:b w:val="0"/>
          <w:bCs w:val="0"/>
        </w:rPr>
        <w:t>Работая по плану, сверять свои действия с целью и, при необходимости, исправлять ошибки самостоятельно.</w:t>
      </w:r>
    </w:p>
    <w:p w:rsidR="00FE7D6E" w:rsidRDefault="00FE7D6E" w:rsidP="00FE7D6E">
      <w:pPr>
        <w:pStyle w:val="a3"/>
        <w:ind w:firstLine="284"/>
        <w:jc w:val="both"/>
        <w:rPr>
          <w:b w:val="0"/>
          <w:bCs w:val="0"/>
        </w:rPr>
      </w:pPr>
      <w:r>
        <w:rPr>
          <w:b w:val="0"/>
          <w:bCs w:val="0"/>
        </w:rPr>
        <w:t>В диалоге с учителем совершенствовать самостоятельно выработанные критерии оценки.</w:t>
      </w:r>
    </w:p>
    <w:p w:rsidR="00FE7D6E" w:rsidRDefault="00FE7D6E" w:rsidP="00FE7D6E">
      <w:pPr>
        <w:ind w:firstLine="284"/>
        <w:jc w:val="both"/>
      </w:pPr>
      <w:r>
        <w:rPr>
          <w:i/>
        </w:rPr>
        <w:t>Средством формирования</w:t>
      </w:r>
      <w:r>
        <w:t xml:space="preserve"> регулятивных УУД служат технология проблемного диалога на этапе изучения нового материала и технология оценивания образовательных достижений (учебных успехов). </w:t>
      </w:r>
    </w:p>
    <w:p w:rsidR="00FE7D6E" w:rsidRDefault="00FE7D6E" w:rsidP="00FE7D6E">
      <w:pPr>
        <w:widowControl w:val="0"/>
        <w:spacing w:before="120" w:after="120"/>
        <w:ind w:firstLine="284"/>
        <w:jc w:val="both"/>
        <w:rPr>
          <w:i/>
          <w:u w:val="single"/>
        </w:rPr>
      </w:pPr>
      <w:r>
        <w:rPr>
          <w:i/>
          <w:u w:val="single"/>
        </w:rPr>
        <w:t>Познавательные УУД:</w:t>
      </w:r>
    </w:p>
    <w:p w:rsidR="00FE7D6E" w:rsidRDefault="00FE7D6E" w:rsidP="00FE7D6E">
      <w:pPr>
        <w:pStyle w:val="a3"/>
        <w:ind w:firstLine="284"/>
        <w:jc w:val="both"/>
        <w:rPr>
          <w:b w:val="0"/>
          <w:bCs w:val="0"/>
        </w:rPr>
      </w:pPr>
      <w:r>
        <w:rPr>
          <w:b w:val="0"/>
          <w:bCs w:val="0"/>
        </w:rPr>
        <w:t>Анализировать, сравнивать, классифицировать и обобщать факты и явления. Выявлять причины и следствия простых явлений.</w:t>
      </w:r>
    </w:p>
    <w:p w:rsidR="00FE7D6E" w:rsidRDefault="00FE7D6E" w:rsidP="00FE7D6E">
      <w:pPr>
        <w:pStyle w:val="a3"/>
        <w:ind w:firstLine="284"/>
        <w:jc w:val="both"/>
        <w:rPr>
          <w:b w:val="0"/>
          <w:bCs w:val="0"/>
        </w:rPr>
      </w:pPr>
      <w:r>
        <w:rPr>
          <w:b w:val="0"/>
          <w:bCs w:val="0"/>
        </w:rPr>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FE7D6E" w:rsidRDefault="00FE7D6E" w:rsidP="00FE7D6E">
      <w:pPr>
        <w:pStyle w:val="a3"/>
        <w:ind w:firstLine="284"/>
        <w:jc w:val="both"/>
        <w:rPr>
          <w:b w:val="0"/>
          <w:bCs w:val="0"/>
        </w:rPr>
      </w:pPr>
      <w:r>
        <w:rPr>
          <w:b w:val="0"/>
          <w:bCs w:val="0"/>
        </w:rPr>
        <w:t>Строить логическое рассуждение, включающее установление причинно-следственных связей.</w:t>
      </w:r>
    </w:p>
    <w:p w:rsidR="00FE7D6E" w:rsidRDefault="00FE7D6E" w:rsidP="00FE7D6E">
      <w:pPr>
        <w:pStyle w:val="a3"/>
        <w:ind w:firstLine="284"/>
        <w:jc w:val="both"/>
        <w:rPr>
          <w:b w:val="0"/>
          <w:bCs w:val="0"/>
        </w:rPr>
      </w:pPr>
      <w:r>
        <w:rPr>
          <w:b w:val="0"/>
          <w:bCs w:val="0"/>
        </w:rPr>
        <w:t xml:space="preserve">Создавать схематические модели с выделением существенных характеристик объекта. </w:t>
      </w:r>
    </w:p>
    <w:p w:rsidR="00FE7D6E" w:rsidRDefault="00FE7D6E" w:rsidP="00FE7D6E">
      <w:pPr>
        <w:pStyle w:val="a3"/>
        <w:ind w:firstLine="284"/>
        <w:jc w:val="both"/>
        <w:rPr>
          <w:b w:val="0"/>
          <w:bCs w:val="0"/>
        </w:rPr>
      </w:pPr>
      <w:r>
        <w:rPr>
          <w:b w:val="0"/>
          <w:bCs w:val="0"/>
        </w:rPr>
        <w:t>Составлять тезисы, различные виды планов (простых, сложных и т.п.). Преобразовывать информацию  из одного вида в другой (таблицу в текст и пр.).</w:t>
      </w:r>
    </w:p>
    <w:p w:rsidR="00FE7D6E" w:rsidRDefault="00FE7D6E" w:rsidP="00FE7D6E">
      <w:pPr>
        <w:pStyle w:val="a3"/>
        <w:ind w:firstLine="284"/>
        <w:jc w:val="both"/>
        <w:rPr>
          <w:b w:val="0"/>
          <w:bCs w:val="0"/>
        </w:rPr>
      </w:pPr>
      <w:r>
        <w:rPr>
          <w:b w:val="0"/>
          <w:bCs w:val="0"/>
        </w:rPr>
        <w:t xml:space="preserve">Вычитывать все уровни текстовой информации. </w:t>
      </w:r>
    </w:p>
    <w:p w:rsidR="00FE7D6E" w:rsidRDefault="00FE7D6E" w:rsidP="00FE7D6E">
      <w:pPr>
        <w:pStyle w:val="a3"/>
        <w:ind w:firstLine="284"/>
        <w:jc w:val="both"/>
        <w:rPr>
          <w:b w:val="0"/>
        </w:rPr>
      </w:pPr>
      <w:r>
        <w:rPr>
          <w:b w:val="0"/>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FE7D6E" w:rsidRDefault="00FE7D6E" w:rsidP="00FE7D6E">
      <w:pPr>
        <w:ind w:firstLine="284"/>
        <w:jc w:val="both"/>
      </w:pPr>
      <w:r>
        <w:rPr>
          <w:i/>
        </w:rPr>
        <w:lastRenderedPageBreak/>
        <w:t>Средством формирования</w:t>
      </w:r>
      <w:r>
        <w:t>познавательных УУД служит учебный материал, и прежде всего продуктивные задания учебника, нацеленные на:</w:t>
      </w:r>
    </w:p>
    <w:p w:rsidR="00FE7D6E" w:rsidRDefault="00FE7D6E" w:rsidP="00FE7D6E">
      <w:pPr>
        <w:ind w:firstLine="284"/>
        <w:jc w:val="both"/>
      </w:pPr>
      <w:r>
        <w:rPr>
          <w:i/>
        </w:rPr>
        <w:t>–</w:t>
      </w:r>
      <w:r>
        <w:t xml:space="preserve">  осознание роли жизни;</w:t>
      </w:r>
    </w:p>
    <w:p w:rsidR="00FE7D6E" w:rsidRDefault="00FE7D6E" w:rsidP="00FE7D6E">
      <w:pPr>
        <w:ind w:firstLine="284"/>
        <w:jc w:val="both"/>
      </w:pPr>
      <w:r>
        <w:rPr>
          <w:i/>
        </w:rPr>
        <w:t>–</w:t>
      </w:r>
      <w:r>
        <w:t xml:space="preserve"> рассмотрение биологических процессов в развитии;</w:t>
      </w:r>
    </w:p>
    <w:p w:rsidR="00FE7D6E" w:rsidRDefault="00FE7D6E" w:rsidP="00FE7D6E">
      <w:pPr>
        <w:ind w:firstLine="284"/>
        <w:jc w:val="both"/>
      </w:pPr>
      <w:r>
        <w:rPr>
          <w:i/>
        </w:rPr>
        <w:t>–</w:t>
      </w:r>
      <w:r>
        <w:t xml:space="preserve"> использование биологических знаний в быту;</w:t>
      </w:r>
    </w:p>
    <w:p w:rsidR="00FE7D6E" w:rsidRDefault="00FE7D6E" w:rsidP="00FE7D6E">
      <w:pPr>
        <w:ind w:firstLine="284"/>
        <w:jc w:val="both"/>
      </w:pPr>
      <w:r>
        <w:rPr>
          <w:i/>
        </w:rPr>
        <w:t>–</w:t>
      </w:r>
      <w:r>
        <w:t xml:space="preserve"> объяснять мир с точки зрения биологии.</w:t>
      </w:r>
    </w:p>
    <w:p w:rsidR="00FE7D6E" w:rsidRDefault="00FE7D6E" w:rsidP="00FE7D6E">
      <w:pPr>
        <w:ind w:firstLine="284"/>
        <w:jc w:val="both"/>
      </w:pPr>
    </w:p>
    <w:p w:rsidR="00FE7D6E" w:rsidRDefault="00FE7D6E" w:rsidP="00FE7D6E">
      <w:pPr>
        <w:widowControl w:val="0"/>
        <w:spacing w:before="120" w:after="120"/>
        <w:ind w:firstLine="284"/>
        <w:jc w:val="both"/>
        <w:rPr>
          <w:i/>
          <w:u w:val="single"/>
        </w:rPr>
      </w:pPr>
      <w:r>
        <w:rPr>
          <w:i/>
          <w:u w:val="single"/>
        </w:rPr>
        <w:t>Коммуникативные УУД:</w:t>
      </w:r>
    </w:p>
    <w:p w:rsidR="00FE7D6E" w:rsidRDefault="00FE7D6E" w:rsidP="00FE7D6E">
      <w:pPr>
        <w:pStyle w:val="a3"/>
        <w:ind w:firstLine="284"/>
        <w:jc w:val="both"/>
        <w:rPr>
          <w:b w:val="0"/>
          <w:bCs w:val="0"/>
        </w:rPr>
      </w:pPr>
      <w:r>
        <w:rPr>
          <w:b w:val="0"/>
          <w:bCs w:val="0"/>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FE7D6E" w:rsidRDefault="00FE7D6E" w:rsidP="00FE7D6E">
      <w:pPr>
        <w:ind w:firstLine="284"/>
        <w:jc w:val="both"/>
        <w:rPr>
          <w:bCs/>
        </w:rPr>
      </w:pPr>
      <w:r>
        <w:rPr>
          <w:bCs/>
          <w:i/>
        </w:rPr>
        <w:t>Средством  формирования</w:t>
      </w:r>
      <w:r>
        <w:rPr>
          <w:bCs/>
        </w:rPr>
        <w:t xml:space="preserve"> коммуникативных УУД служат технология проблемного диалога (побуждающий и подводящий диалог) и организация работы в малых группах, а также использование на уроках элементов технологии продуктивного чтения. </w:t>
      </w:r>
    </w:p>
    <w:p w:rsidR="00FE7D6E" w:rsidRDefault="00FE7D6E" w:rsidP="00FE7D6E">
      <w:pPr>
        <w:ind w:firstLine="284"/>
        <w:jc w:val="both"/>
        <w:rPr>
          <w:b/>
        </w:rPr>
      </w:pPr>
    </w:p>
    <w:p w:rsidR="00FE7D6E" w:rsidRDefault="00FE7D6E" w:rsidP="00FE7D6E">
      <w:pPr>
        <w:ind w:firstLine="284"/>
        <w:jc w:val="both"/>
      </w:pPr>
      <w:r>
        <w:rPr>
          <w:b/>
        </w:rPr>
        <w:t xml:space="preserve">Предметными </w:t>
      </w:r>
      <w:r>
        <w:t>результатами изуч</w:t>
      </w:r>
      <w:r w:rsidR="002E6D49">
        <w:t>ения предмета Биология 5-9 классы</w:t>
      </w:r>
      <w:r>
        <w:t xml:space="preserve"> являются следующие умения:</w:t>
      </w:r>
    </w:p>
    <w:p w:rsidR="00FE7D6E" w:rsidRDefault="00FE7D6E" w:rsidP="00FE7D6E">
      <w:pPr>
        <w:pStyle w:val="a3"/>
        <w:jc w:val="both"/>
        <w:rPr>
          <w:b w:val="0"/>
          <w:i/>
        </w:rPr>
      </w:pPr>
      <w:r>
        <w:rPr>
          <w:b w:val="0"/>
          <w:i/>
        </w:rPr>
        <w:t>осознание роли жизни:</w:t>
      </w:r>
    </w:p>
    <w:p w:rsidR="00FE7D6E" w:rsidRDefault="00FE7D6E" w:rsidP="00FE7D6E">
      <w:pPr>
        <w:ind w:left="567" w:firstLine="142"/>
        <w:jc w:val="both"/>
        <w:rPr>
          <w:color w:val="231F20"/>
        </w:rPr>
      </w:pPr>
      <w:r>
        <w:rPr>
          <w:i/>
        </w:rPr>
        <w:t>–</w:t>
      </w:r>
      <w:r>
        <w:rPr>
          <w:color w:val="231F20"/>
        </w:rPr>
        <w:t xml:space="preserve"> определять роль в природе различных групп организмов;</w:t>
      </w:r>
    </w:p>
    <w:p w:rsidR="00FE7D6E" w:rsidRDefault="00FE7D6E" w:rsidP="00FE7D6E">
      <w:pPr>
        <w:ind w:left="567" w:firstLine="142"/>
        <w:jc w:val="both"/>
        <w:rPr>
          <w:color w:val="231F20"/>
        </w:rPr>
      </w:pPr>
      <w:r>
        <w:rPr>
          <w:i/>
        </w:rPr>
        <w:t>–</w:t>
      </w:r>
      <w:r>
        <w:rPr>
          <w:color w:val="231F20"/>
        </w:rPr>
        <w:t xml:space="preserve"> объяснять роль живых организмов в круговороте веществ экосистемы.</w:t>
      </w:r>
    </w:p>
    <w:p w:rsidR="00FE7D6E" w:rsidRDefault="00FE7D6E" w:rsidP="00FE7D6E">
      <w:pPr>
        <w:pStyle w:val="a3"/>
        <w:jc w:val="both"/>
        <w:rPr>
          <w:b w:val="0"/>
          <w:i/>
        </w:rPr>
      </w:pPr>
      <w:r>
        <w:rPr>
          <w:b w:val="0"/>
          <w:i/>
        </w:rPr>
        <w:t>рассмотрение биологических процессов в развитии:</w:t>
      </w:r>
    </w:p>
    <w:p w:rsidR="00FE7D6E" w:rsidRDefault="00FE7D6E" w:rsidP="00FE7D6E">
      <w:pPr>
        <w:ind w:left="567" w:firstLine="142"/>
        <w:jc w:val="both"/>
        <w:rPr>
          <w:color w:val="231F20"/>
        </w:rPr>
      </w:pPr>
      <w:r>
        <w:rPr>
          <w:i/>
        </w:rPr>
        <w:t xml:space="preserve">– </w:t>
      </w:r>
      <w:r>
        <w:rPr>
          <w:color w:val="231F20"/>
        </w:rPr>
        <w:t>приводить примеры приспособлений организмов к среде обитания и объяснять их значение;</w:t>
      </w:r>
    </w:p>
    <w:p w:rsidR="00FE7D6E" w:rsidRDefault="00FE7D6E" w:rsidP="00FE7D6E">
      <w:pPr>
        <w:ind w:left="567" w:firstLine="142"/>
        <w:jc w:val="both"/>
        <w:rPr>
          <w:color w:val="231F20"/>
        </w:rPr>
      </w:pPr>
      <w:r>
        <w:rPr>
          <w:i/>
        </w:rPr>
        <w:t>–</w:t>
      </w:r>
      <w:r>
        <w:rPr>
          <w:color w:val="231F20"/>
        </w:rPr>
        <w:t xml:space="preserve"> находить черты, свидетельствующие об усложнении живых организмов по сравнению с предками, и давать им объяснение;</w:t>
      </w:r>
    </w:p>
    <w:p w:rsidR="00FE7D6E" w:rsidRDefault="00FE7D6E" w:rsidP="00FE7D6E">
      <w:pPr>
        <w:ind w:left="567" w:firstLine="142"/>
        <w:jc w:val="both"/>
      </w:pPr>
      <w:r>
        <w:rPr>
          <w:i/>
        </w:rPr>
        <w:t>–</w:t>
      </w:r>
      <w:r>
        <w:t xml:space="preserve"> объяснять приспособления на разных стадиях жизненных циклов.</w:t>
      </w:r>
    </w:p>
    <w:p w:rsidR="00FE7D6E" w:rsidRDefault="00FE7D6E" w:rsidP="00FE7D6E">
      <w:pPr>
        <w:jc w:val="both"/>
        <w:rPr>
          <w:i/>
        </w:rPr>
      </w:pPr>
      <w:r>
        <w:rPr>
          <w:i/>
        </w:rPr>
        <w:t>использование биологических знаний в быту:</w:t>
      </w:r>
    </w:p>
    <w:p w:rsidR="00FE7D6E" w:rsidRDefault="00FE7D6E" w:rsidP="00FE7D6E">
      <w:pPr>
        <w:ind w:left="567" w:firstLine="142"/>
        <w:jc w:val="both"/>
        <w:rPr>
          <w:color w:val="231F20"/>
        </w:rPr>
      </w:pPr>
      <w:r>
        <w:rPr>
          <w:color w:val="231F20"/>
        </w:rPr>
        <w:t>– объяснять значение живых организмов в жизни и хозяйстве человека.</w:t>
      </w:r>
    </w:p>
    <w:p w:rsidR="00FE7D6E" w:rsidRDefault="00FE7D6E" w:rsidP="00FE7D6E">
      <w:pPr>
        <w:pStyle w:val="a3"/>
        <w:jc w:val="both"/>
        <w:rPr>
          <w:b w:val="0"/>
          <w:i/>
        </w:rPr>
      </w:pPr>
      <w:r>
        <w:rPr>
          <w:b w:val="0"/>
          <w:i/>
        </w:rPr>
        <w:t>объяснять мир с точки зрения биологии:</w:t>
      </w:r>
    </w:p>
    <w:p w:rsidR="00FE7D6E" w:rsidRDefault="00FE7D6E" w:rsidP="00FE7D6E">
      <w:pPr>
        <w:ind w:left="567" w:firstLine="142"/>
        <w:jc w:val="both"/>
        <w:rPr>
          <w:color w:val="231F20"/>
        </w:rPr>
      </w:pPr>
      <w:r>
        <w:rPr>
          <w:color w:val="231F20"/>
        </w:rPr>
        <w:t>– перечислять отличительные свойства живого;</w:t>
      </w:r>
    </w:p>
    <w:p w:rsidR="00FE7D6E" w:rsidRDefault="00FE7D6E" w:rsidP="00FE7D6E">
      <w:pPr>
        <w:ind w:left="567" w:firstLine="142"/>
        <w:jc w:val="both"/>
        <w:rPr>
          <w:color w:val="231F20"/>
        </w:rPr>
      </w:pPr>
      <w:r>
        <w:rPr>
          <w:color w:val="231F20"/>
        </w:rPr>
        <w:t>– различать (по таблице) основные группы живых организмов (бактерии: безъядерные, ядерные: грибы, растения, животные) и основные группы растений (водоросли, мхи, хвощи, плауны, папоротники, голосеменные и цветковые);</w:t>
      </w:r>
    </w:p>
    <w:p w:rsidR="00FE7D6E" w:rsidRDefault="00FE7D6E" w:rsidP="00FE7D6E">
      <w:pPr>
        <w:ind w:left="567" w:firstLine="142"/>
        <w:jc w:val="both"/>
        <w:rPr>
          <w:color w:val="231F20"/>
        </w:rPr>
      </w:pPr>
      <w:r>
        <w:rPr>
          <w:i/>
        </w:rPr>
        <w:t>–</w:t>
      </w:r>
      <w:r>
        <w:rPr>
          <w:color w:val="231F20"/>
        </w:rPr>
        <w:t xml:space="preserve"> определять основные органы растений (части клетки);</w:t>
      </w:r>
    </w:p>
    <w:p w:rsidR="00FE7D6E" w:rsidRDefault="00FE7D6E" w:rsidP="00FE7D6E">
      <w:pPr>
        <w:ind w:left="567" w:firstLine="142"/>
        <w:jc w:val="both"/>
        <w:rPr>
          <w:color w:val="231F20"/>
        </w:rPr>
      </w:pPr>
      <w:r>
        <w:rPr>
          <w:i/>
        </w:rPr>
        <w:t>–</w:t>
      </w:r>
      <w:r>
        <w:rPr>
          <w:color w:val="231F20"/>
        </w:rPr>
        <w:t xml:space="preserve"> понимать смысл биологических терминов;</w:t>
      </w:r>
    </w:p>
    <w:p w:rsidR="00FE7D6E" w:rsidRDefault="00FE7D6E" w:rsidP="00FE7D6E">
      <w:pPr>
        <w:ind w:left="567" w:firstLine="142"/>
        <w:jc w:val="both"/>
        <w:rPr>
          <w:color w:val="231F20"/>
        </w:rPr>
      </w:pPr>
      <w:r>
        <w:rPr>
          <w:i/>
        </w:rPr>
        <w:t>–</w:t>
      </w:r>
      <w:r>
        <w:rPr>
          <w:color w:val="231F20"/>
        </w:rPr>
        <w:t xml:space="preserve"> характеризовать методы биологической науки (наблюдение, сравнение, эксперимент, измерение) и их роль в познании живой природы;</w:t>
      </w:r>
    </w:p>
    <w:p w:rsidR="00FE7D6E" w:rsidRDefault="00FE7D6E" w:rsidP="00FE7D6E">
      <w:pPr>
        <w:ind w:left="567" w:firstLine="142"/>
        <w:jc w:val="both"/>
        <w:rPr>
          <w:color w:val="231F20"/>
        </w:rPr>
      </w:pPr>
      <w:r>
        <w:rPr>
          <w:i/>
        </w:rPr>
        <w:t>–</w:t>
      </w:r>
      <w:r>
        <w:rPr>
          <w:color w:val="231F20"/>
        </w:rPr>
        <w:t xml:space="preserve"> проводить биологические опыты и эксперименты и объяснять их результаты; пользоваться увеличительными приборами и иметь элементарные навыки приготовления и изучения препаратов.</w:t>
      </w:r>
    </w:p>
    <w:p w:rsidR="00FE7D6E" w:rsidRDefault="00FE7D6E" w:rsidP="00FE7D6E">
      <w:pPr>
        <w:jc w:val="both"/>
      </w:pPr>
    </w:p>
    <w:p w:rsidR="00FE7D6E" w:rsidRDefault="00FE7D6E" w:rsidP="00FE7D6E">
      <w:pPr>
        <w:rPr>
          <w:b/>
        </w:rPr>
      </w:pPr>
      <w:r>
        <w:rPr>
          <w:b/>
        </w:rPr>
        <w:t xml:space="preserve">Система оценки: </w:t>
      </w:r>
    </w:p>
    <w:p w:rsidR="00FE7D6E" w:rsidRDefault="00FE7D6E" w:rsidP="00FE7D6E">
      <w:pPr>
        <w:jc w:val="both"/>
        <w:rPr>
          <w:b/>
        </w:rPr>
      </w:pPr>
      <w:r>
        <w:rPr>
          <w:b/>
        </w:rPr>
        <w:t>Оценка устного ответа учащихся.</w:t>
      </w:r>
    </w:p>
    <w:p w:rsidR="00FE7D6E" w:rsidRDefault="00FE7D6E" w:rsidP="00FE7D6E">
      <w:pPr>
        <w:jc w:val="both"/>
      </w:pPr>
      <w:r>
        <w:t xml:space="preserve">Отметка "5" ставится в случае: </w:t>
      </w:r>
    </w:p>
    <w:p w:rsidR="00FE7D6E" w:rsidRDefault="00FE7D6E" w:rsidP="00FE7D6E">
      <w:pPr>
        <w:jc w:val="both"/>
      </w:pPr>
      <w:r>
        <w:t xml:space="preserve">1. Знания, понимания, глубины усвоения обучающимся всего объёма программного материала. </w:t>
      </w:r>
      <w:r>
        <w:br/>
        <w:t xml:space="preserve">2. Умения выделять главные положения в изученном материале, на основании фактов и примеров обобщать, делать выводы, устанавливать межпредметные и внутрипредметные связи, творчески применяет полученные знания в незнакомой ситуации. </w:t>
      </w:r>
    </w:p>
    <w:p w:rsidR="00FE7D6E" w:rsidRDefault="00FE7D6E" w:rsidP="00FE7D6E">
      <w:pPr>
        <w:jc w:val="both"/>
      </w:pPr>
      <w:r>
        <w:lastRenderedPageBreak/>
        <w:t xml:space="preserve">3. Отсутствие ошибок и недочётов при воспроизведении изученного материала, при устных ответах устранение отдельных неточностей с помощью дополнительных вопросов учителя, соблюдение культуры устной речи. </w:t>
      </w:r>
    </w:p>
    <w:p w:rsidR="00FE7D6E" w:rsidRDefault="00FE7D6E" w:rsidP="00FE7D6E">
      <w:pPr>
        <w:jc w:val="both"/>
      </w:pPr>
      <w:r>
        <w:t>Отметка "4":</w:t>
      </w:r>
    </w:p>
    <w:p w:rsidR="00FE7D6E" w:rsidRDefault="00FE7D6E" w:rsidP="00FE7D6E">
      <w:pPr>
        <w:jc w:val="both"/>
      </w:pPr>
      <w:r>
        <w:t xml:space="preserve">1. Знание всего изученного программного материала. </w:t>
      </w:r>
    </w:p>
    <w:p w:rsidR="00FE7D6E" w:rsidRDefault="00FE7D6E" w:rsidP="00FE7D6E">
      <w:pPr>
        <w:jc w:val="both"/>
      </w:pPr>
      <w:r>
        <w:t xml:space="preserve">2. Умений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w:t>
      </w:r>
    </w:p>
    <w:p w:rsidR="00FE7D6E" w:rsidRDefault="00FE7D6E" w:rsidP="00FE7D6E">
      <w:pPr>
        <w:jc w:val="both"/>
      </w:pPr>
      <w:r>
        <w:t xml:space="preserve">3. Незначительные (негрубые) ошибки и недочёты при воспроизведении изученного материала, соблюдение основных правил культуры устной речи. </w:t>
      </w:r>
    </w:p>
    <w:p w:rsidR="00FE7D6E" w:rsidRDefault="00FE7D6E" w:rsidP="00FE7D6E">
      <w:pPr>
        <w:jc w:val="both"/>
      </w:pPr>
      <w:r>
        <w:t xml:space="preserve">Отметка "3" (уровень представлений, сочетающихся с элементами научных понятий): </w:t>
      </w:r>
      <w:r>
        <w:br/>
        <w:t xml:space="preserve">1. 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 </w:t>
      </w:r>
    </w:p>
    <w:p w:rsidR="00FE7D6E" w:rsidRDefault="00FE7D6E" w:rsidP="00FE7D6E">
      <w:pPr>
        <w:jc w:val="both"/>
      </w:pPr>
      <w:r>
        <w:t xml:space="preserve">2. Умение работать на уровне воспроизведения, затруднения при ответах на видоизменённые вопросы. </w:t>
      </w:r>
    </w:p>
    <w:p w:rsidR="00FE7D6E" w:rsidRDefault="00FE7D6E" w:rsidP="00FE7D6E">
      <w:pPr>
        <w:jc w:val="both"/>
      </w:pPr>
      <w:r>
        <w:t>3. Наличие грубой ошибки, нескольких негрубых при воспроизведении изученного материала, незначительное несоблюдение основных правил культуры устной речи.</w:t>
      </w:r>
    </w:p>
    <w:p w:rsidR="00FE7D6E" w:rsidRDefault="00FE7D6E" w:rsidP="00FE7D6E">
      <w:pPr>
        <w:jc w:val="both"/>
      </w:pPr>
      <w:r>
        <w:t xml:space="preserve">Отметка "2": </w:t>
      </w:r>
    </w:p>
    <w:p w:rsidR="00FE7D6E" w:rsidRDefault="00FE7D6E" w:rsidP="00FE7D6E">
      <w:pPr>
        <w:jc w:val="both"/>
      </w:pPr>
      <w:r>
        <w:t xml:space="preserve">1. Знание и усвоение материала на уровне ниже минимальных требований программы, отдельные представления об изученном материале. </w:t>
      </w:r>
    </w:p>
    <w:p w:rsidR="00FE7D6E" w:rsidRDefault="00FE7D6E" w:rsidP="00FE7D6E">
      <w:pPr>
        <w:jc w:val="both"/>
      </w:pPr>
      <w:r>
        <w:t>2. Отсутствие умений работать на уровне воспроизведения, затруднения при ответах на стандартные вопросы.</w:t>
      </w:r>
    </w:p>
    <w:p w:rsidR="00FE7D6E" w:rsidRDefault="00FE7D6E" w:rsidP="00FE7D6E">
      <w:pPr>
        <w:jc w:val="both"/>
      </w:pPr>
      <w:r>
        <w:t xml:space="preserve">3. 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устной речи. </w:t>
      </w:r>
    </w:p>
    <w:p w:rsidR="00FE7D6E" w:rsidRDefault="00FE7D6E" w:rsidP="00FE7D6E">
      <w:pPr>
        <w:jc w:val="both"/>
        <w:rPr>
          <w:b/>
        </w:rPr>
      </w:pPr>
      <w:r>
        <w:rPr>
          <w:b/>
        </w:rPr>
        <w:t>Оценка выполнения практических (лабораторных) работ.</w:t>
      </w:r>
    </w:p>
    <w:p w:rsidR="00FE7D6E" w:rsidRDefault="00FE7D6E" w:rsidP="00FE7D6E">
      <w:pPr>
        <w:jc w:val="both"/>
      </w:pPr>
      <w:r>
        <w:t xml:space="preserve">Отметка "5" ставится, если ученик: </w:t>
      </w:r>
    </w:p>
    <w:p w:rsidR="00FE7D6E" w:rsidRDefault="00FE7D6E" w:rsidP="00FE7D6E">
      <w:pPr>
        <w:jc w:val="both"/>
      </w:pPr>
      <w:r>
        <w:t>1.Правильно определил цель опыта.</w:t>
      </w:r>
    </w:p>
    <w:p w:rsidR="00FE7D6E" w:rsidRDefault="00FE7D6E" w:rsidP="00FE7D6E">
      <w:pPr>
        <w:jc w:val="both"/>
      </w:pPr>
      <w:r>
        <w:t>2. Выполнил работу в полном объеме с соблюдением необходимой последовательности проведения опытов и измерений.</w:t>
      </w:r>
    </w:p>
    <w:p w:rsidR="00FE7D6E" w:rsidRDefault="00FE7D6E" w:rsidP="00FE7D6E">
      <w:pPr>
        <w:jc w:val="both"/>
      </w:pPr>
      <w:r>
        <w:t>3.Самостоятельно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FE7D6E" w:rsidRDefault="00FE7D6E" w:rsidP="00FE7D6E">
      <w:pPr>
        <w:jc w:val="both"/>
      </w:pPr>
      <w:r>
        <w:t>4.Научно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w:t>
      </w:r>
    </w:p>
    <w:p w:rsidR="00FE7D6E" w:rsidRDefault="00FE7D6E" w:rsidP="00FE7D6E">
      <w:pPr>
        <w:jc w:val="both"/>
      </w:pPr>
      <w:r>
        <w:t xml:space="preserve">5.Проявляет организационно-трудовые умения (поддерживает чистоту рабочего места и порядок на столе, экономно использует расходные материалы). </w:t>
      </w:r>
    </w:p>
    <w:p w:rsidR="00FE7D6E" w:rsidRDefault="00FE7D6E" w:rsidP="00FE7D6E">
      <w:pPr>
        <w:jc w:val="both"/>
      </w:pPr>
      <w:r>
        <w:t xml:space="preserve">6.Эксперимент осуществляет по плану с учетом техники безопасности и правил работы с материалами и оборудованием. </w:t>
      </w:r>
    </w:p>
    <w:p w:rsidR="00FE7D6E" w:rsidRDefault="00FE7D6E" w:rsidP="00FE7D6E">
      <w:pPr>
        <w:jc w:val="both"/>
      </w:pPr>
      <w:r>
        <w:t>Отметка "4" ставится, если ученик:</w:t>
      </w:r>
    </w:p>
    <w:p w:rsidR="00FE7D6E" w:rsidRDefault="00FE7D6E" w:rsidP="00FE7D6E">
      <w:pPr>
        <w:jc w:val="both"/>
      </w:pPr>
      <w:r>
        <w:t>1. Опыт проводил в условиях, не обеспечивающих достаточной точности измерений.</w:t>
      </w:r>
    </w:p>
    <w:p w:rsidR="00FE7D6E" w:rsidRDefault="00FE7D6E" w:rsidP="00FE7D6E">
      <w:pPr>
        <w:jc w:val="both"/>
      </w:pPr>
      <w:r>
        <w:t>2. Или было допущено два-три недочета.</w:t>
      </w:r>
    </w:p>
    <w:p w:rsidR="00FE7D6E" w:rsidRDefault="00FE7D6E" w:rsidP="00FE7D6E">
      <w:pPr>
        <w:jc w:val="both"/>
      </w:pPr>
      <w:r>
        <w:t>3. Или не более одной негрубой ошибки и одного недочета.</w:t>
      </w:r>
    </w:p>
    <w:p w:rsidR="00FE7D6E" w:rsidRDefault="00FE7D6E" w:rsidP="00FE7D6E">
      <w:pPr>
        <w:jc w:val="both"/>
      </w:pPr>
      <w:r>
        <w:t>4. Или эксперимент проведен не полностью.</w:t>
      </w:r>
    </w:p>
    <w:p w:rsidR="00FE7D6E" w:rsidRDefault="00FE7D6E" w:rsidP="00FE7D6E">
      <w:pPr>
        <w:jc w:val="both"/>
      </w:pPr>
      <w:r>
        <w:t>5. Или в описании наблюдений из опыта допустил неточности, выводы сделал неполные.</w:t>
      </w:r>
    </w:p>
    <w:p w:rsidR="00FE7D6E" w:rsidRDefault="00FE7D6E" w:rsidP="00FE7D6E">
      <w:pPr>
        <w:jc w:val="both"/>
      </w:pPr>
      <w:r>
        <w:t xml:space="preserve">Отметка "3" ставится, если ученик: </w:t>
      </w:r>
    </w:p>
    <w:p w:rsidR="00FE7D6E" w:rsidRDefault="00FE7D6E" w:rsidP="00FE7D6E">
      <w:pPr>
        <w:jc w:val="both"/>
      </w:pPr>
      <w:r>
        <w:t>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w:t>
      </w:r>
    </w:p>
    <w:p w:rsidR="00FE7D6E" w:rsidRDefault="00FE7D6E" w:rsidP="00FE7D6E">
      <w:pPr>
        <w:jc w:val="both"/>
      </w:pPr>
      <w:r>
        <w:lastRenderedPageBreak/>
        <w:t>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w:t>
      </w:r>
    </w:p>
    <w:p w:rsidR="00FE7D6E" w:rsidRDefault="00FE7D6E" w:rsidP="00FE7D6E">
      <w:pPr>
        <w:jc w:val="both"/>
      </w:pPr>
      <w:r>
        <w:t>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w:t>
      </w:r>
    </w:p>
    <w:p w:rsidR="00FE7D6E" w:rsidRDefault="00FE7D6E" w:rsidP="00FE7D6E">
      <w:pPr>
        <w:jc w:val="both"/>
      </w:pPr>
      <w: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FE7D6E" w:rsidRDefault="00FE7D6E" w:rsidP="00FE7D6E">
      <w:pPr>
        <w:jc w:val="both"/>
      </w:pPr>
      <w:r>
        <w:t xml:space="preserve">Отметка "2" ставится, если ученик: </w:t>
      </w:r>
    </w:p>
    <w:p w:rsidR="00FE7D6E" w:rsidRDefault="00FE7D6E" w:rsidP="00FE7D6E">
      <w:pPr>
        <w:jc w:val="both"/>
      </w:pPr>
      <w:r>
        <w:t>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w:t>
      </w:r>
    </w:p>
    <w:p w:rsidR="00FE7D6E" w:rsidRDefault="00FE7D6E" w:rsidP="00FE7D6E">
      <w:pPr>
        <w:jc w:val="both"/>
      </w:pPr>
      <w:r>
        <w:br/>
        <w:t>2. Или опыты, измерения, вычисления, наблюдения производились неправильно.</w:t>
      </w:r>
      <w:r>
        <w:br/>
        <w:t>3. Или в ходе работы и в отчете обнаружились в совокупности все недостатки, отмеченные в требованиях к оценке "3".</w:t>
      </w:r>
    </w:p>
    <w:p w:rsidR="00FE7D6E" w:rsidRDefault="00FE7D6E" w:rsidP="00FE7D6E">
      <w:pPr>
        <w:jc w:val="both"/>
      </w:pPr>
      <w:r>
        <w:t>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FE7D6E" w:rsidRDefault="00FE7D6E" w:rsidP="00FE7D6E">
      <w:pPr>
        <w:jc w:val="both"/>
        <w:rPr>
          <w:b/>
        </w:rPr>
      </w:pPr>
      <w:r>
        <w:rPr>
          <w:b/>
        </w:rPr>
        <w:t>Оценка самостоятельных письменных и контрольных работ.</w:t>
      </w:r>
    </w:p>
    <w:p w:rsidR="00FE7D6E" w:rsidRDefault="00FE7D6E" w:rsidP="00FE7D6E">
      <w:pPr>
        <w:jc w:val="both"/>
      </w:pPr>
      <w:r>
        <w:t xml:space="preserve">Отметка "5" ставится, если ученик: </w:t>
      </w:r>
    </w:p>
    <w:p w:rsidR="00FE7D6E" w:rsidRDefault="00FE7D6E" w:rsidP="00FE7D6E">
      <w:pPr>
        <w:jc w:val="both"/>
      </w:pPr>
      <w:r>
        <w:t>1. Выполнил работу без ошибок и недочетов.</w:t>
      </w:r>
    </w:p>
    <w:p w:rsidR="00FE7D6E" w:rsidRDefault="00FE7D6E" w:rsidP="00FE7D6E">
      <w:pPr>
        <w:jc w:val="both"/>
      </w:pPr>
      <w:r>
        <w:t xml:space="preserve">2.Допустил не более одного недочета. </w:t>
      </w:r>
    </w:p>
    <w:p w:rsidR="00FE7D6E" w:rsidRDefault="00FE7D6E" w:rsidP="00FE7D6E">
      <w:pPr>
        <w:jc w:val="both"/>
      </w:pPr>
      <w:r>
        <w:t xml:space="preserve">Отметка "4" ставится, если ученик выполнил работу полностью, но допустил в ней: </w:t>
      </w:r>
    </w:p>
    <w:p w:rsidR="00FE7D6E" w:rsidRDefault="00FE7D6E" w:rsidP="00FE7D6E">
      <w:pPr>
        <w:jc w:val="both"/>
      </w:pPr>
      <w:r>
        <w:t>1. Не более одной негрубой ошибки и одного недочета.</w:t>
      </w:r>
    </w:p>
    <w:p w:rsidR="00FE7D6E" w:rsidRDefault="00FE7D6E" w:rsidP="00FE7D6E">
      <w:pPr>
        <w:jc w:val="both"/>
      </w:pPr>
      <w:r>
        <w:t xml:space="preserve">2. Или не более двух недочетов. </w:t>
      </w:r>
    </w:p>
    <w:p w:rsidR="00FE7D6E" w:rsidRDefault="00FE7D6E" w:rsidP="00FE7D6E">
      <w:pPr>
        <w:jc w:val="both"/>
      </w:pPr>
      <w:r>
        <w:t xml:space="preserve">Отметка "3" ставится, если ученик правильно выполнил не менее 2/3 работы или допустил: </w:t>
      </w:r>
    </w:p>
    <w:p w:rsidR="00FE7D6E" w:rsidRDefault="00FE7D6E" w:rsidP="00FE7D6E">
      <w:pPr>
        <w:jc w:val="both"/>
      </w:pPr>
      <w:r>
        <w:t>1. Не более двух грубых ошибок.</w:t>
      </w:r>
    </w:p>
    <w:p w:rsidR="00FE7D6E" w:rsidRDefault="00FE7D6E" w:rsidP="00FE7D6E">
      <w:pPr>
        <w:jc w:val="both"/>
      </w:pPr>
      <w:r>
        <w:t>2. Или не более одной грубой и одной негрубой ошибки и одного недочета.</w:t>
      </w:r>
    </w:p>
    <w:p w:rsidR="00FE7D6E" w:rsidRDefault="00FE7D6E" w:rsidP="00FE7D6E">
      <w:pPr>
        <w:jc w:val="both"/>
      </w:pPr>
      <w:r>
        <w:t>3. Или не более двух-трех негрубых ошибок.</w:t>
      </w:r>
    </w:p>
    <w:p w:rsidR="00FE7D6E" w:rsidRDefault="00FE7D6E" w:rsidP="00FE7D6E">
      <w:pPr>
        <w:jc w:val="both"/>
      </w:pPr>
      <w:r>
        <w:t>4. Или одной негрубой ошибки и трех недочетов.</w:t>
      </w:r>
    </w:p>
    <w:p w:rsidR="00FE7D6E" w:rsidRDefault="00FE7D6E" w:rsidP="00FE7D6E">
      <w:pPr>
        <w:jc w:val="both"/>
      </w:pPr>
      <w:r>
        <w:t xml:space="preserve">5. Или при отсутствии ошибок, но при наличии четырех-пяти недочетов. </w:t>
      </w:r>
    </w:p>
    <w:p w:rsidR="00FE7D6E" w:rsidRDefault="00FE7D6E" w:rsidP="00FE7D6E">
      <w:pPr>
        <w:jc w:val="both"/>
      </w:pPr>
      <w:r>
        <w:t xml:space="preserve">Отметка "2" ставится, если ученик: </w:t>
      </w:r>
    </w:p>
    <w:p w:rsidR="00FE7D6E" w:rsidRDefault="00FE7D6E" w:rsidP="00FE7D6E">
      <w:pPr>
        <w:jc w:val="both"/>
      </w:pPr>
      <w:r>
        <w:t>1. Допустил число ошибок и недочетов превосходящее норму, при которой может быть выставлена оценка "3".</w:t>
      </w:r>
    </w:p>
    <w:p w:rsidR="00FE7D6E" w:rsidRDefault="00FE7D6E" w:rsidP="00FE7D6E">
      <w:pPr>
        <w:jc w:val="both"/>
      </w:pPr>
      <w:r>
        <w:t xml:space="preserve">2. Или если правильно выполнил менее половины работы. </w:t>
      </w:r>
    </w:p>
    <w:p w:rsidR="00E22DF2" w:rsidRDefault="00E22DF2" w:rsidP="00051162">
      <w:pPr>
        <w:jc w:val="center"/>
      </w:pPr>
    </w:p>
    <w:p w:rsidR="00CE3053" w:rsidRDefault="00CE3053" w:rsidP="00051162">
      <w:pPr>
        <w:jc w:val="center"/>
        <w:rPr>
          <w:b/>
          <w:sz w:val="28"/>
          <w:szCs w:val="28"/>
        </w:rPr>
      </w:pPr>
    </w:p>
    <w:p w:rsidR="00CE3053" w:rsidRDefault="00CE3053" w:rsidP="00051162">
      <w:pPr>
        <w:jc w:val="center"/>
        <w:rPr>
          <w:b/>
          <w:sz w:val="28"/>
          <w:szCs w:val="28"/>
        </w:rPr>
      </w:pPr>
    </w:p>
    <w:p w:rsidR="00CE3053" w:rsidRDefault="00CE3053" w:rsidP="00051162">
      <w:pPr>
        <w:jc w:val="center"/>
        <w:rPr>
          <w:b/>
          <w:sz w:val="28"/>
          <w:szCs w:val="28"/>
        </w:rPr>
      </w:pPr>
    </w:p>
    <w:p w:rsidR="003067A3" w:rsidRDefault="003067A3" w:rsidP="00051162">
      <w:pPr>
        <w:jc w:val="center"/>
        <w:rPr>
          <w:b/>
          <w:sz w:val="28"/>
          <w:szCs w:val="28"/>
        </w:rPr>
      </w:pPr>
    </w:p>
    <w:p w:rsidR="003067A3" w:rsidRDefault="003067A3" w:rsidP="00051162">
      <w:pPr>
        <w:jc w:val="center"/>
        <w:rPr>
          <w:b/>
          <w:sz w:val="28"/>
          <w:szCs w:val="28"/>
        </w:rPr>
      </w:pPr>
    </w:p>
    <w:p w:rsidR="003067A3" w:rsidRDefault="003067A3" w:rsidP="00051162">
      <w:pPr>
        <w:jc w:val="center"/>
        <w:rPr>
          <w:b/>
          <w:sz w:val="28"/>
          <w:szCs w:val="28"/>
        </w:rPr>
      </w:pPr>
    </w:p>
    <w:p w:rsidR="003067A3" w:rsidRDefault="003067A3" w:rsidP="00051162">
      <w:pPr>
        <w:jc w:val="center"/>
        <w:rPr>
          <w:b/>
          <w:sz w:val="28"/>
          <w:szCs w:val="28"/>
        </w:rPr>
      </w:pPr>
    </w:p>
    <w:p w:rsidR="00AB49FC" w:rsidRDefault="00AB49FC" w:rsidP="00051162">
      <w:pPr>
        <w:jc w:val="center"/>
        <w:rPr>
          <w:b/>
          <w:sz w:val="28"/>
          <w:szCs w:val="28"/>
        </w:rPr>
      </w:pPr>
    </w:p>
    <w:p w:rsidR="00051162" w:rsidRDefault="002E6D49" w:rsidP="00051162">
      <w:pPr>
        <w:jc w:val="center"/>
        <w:rPr>
          <w:b/>
          <w:sz w:val="28"/>
          <w:szCs w:val="28"/>
        </w:rPr>
      </w:pPr>
      <w:r>
        <w:rPr>
          <w:b/>
          <w:sz w:val="28"/>
          <w:szCs w:val="28"/>
        </w:rPr>
        <w:lastRenderedPageBreak/>
        <w:t>6. Содержание учебного предмета</w:t>
      </w:r>
      <w:r w:rsidR="002A05DD">
        <w:rPr>
          <w:b/>
          <w:sz w:val="28"/>
          <w:szCs w:val="28"/>
        </w:rPr>
        <w:t xml:space="preserve"> Биология 5 класс</w:t>
      </w:r>
    </w:p>
    <w:p w:rsidR="00AF2866" w:rsidRPr="00AF2866" w:rsidRDefault="00AF2866" w:rsidP="00AF2866">
      <w:pPr>
        <w:widowControl w:val="0"/>
        <w:tabs>
          <w:tab w:val="left" w:pos="7020"/>
        </w:tabs>
        <w:ind w:firstLine="709"/>
        <w:rPr>
          <w:rFonts w:eastAsia="DejaVu Sans"/>
          <w:b/>
          <w:bCs/>
          <w:kern w:val="1"/>
          <w:sz w:val="22"/>
          <w:szCs w:val="22"/>
          <w:lang w:eastAsia="hi-IN" w:bidi="hi-IN"/>
        </w:rPr>
      </w:pPr>
    </w:p>
    <w:tbl>
      <w:tblPr>
        <w:tblW w:w="9640" w:type="dxa"/>
        <w:tblInd w:w="-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253"/>
        <w:gridCol w:w="2694"/>
        <w:gridCol w:w="2693"/>
      </w:tblGrid>
      <w:tr w:rsidR="00CE3053" w:rsidRPr="00AF2866" w:rsidTr="007B07C4">
        <w:trPr>
          <w:trHeight w:val="211"/>
        </w:trPr>
        <w:tc>
          <w:tcPr>
            <w:tcW w:w="4253" w:type="dxa"/>
            <w:shd w:val="clear" w:color="auto" w:fill="auto"/>
          </w:tcPr>
          <w:p w:rsidR="00CE3053" w:rsidRPr="00CE3053" w:rsidRDefault="00CE3053" w:rsidP="00AF2866">
            <w:pPr>
              <w:widowControl w:val="0"/>
              <w:rPr>
                <w:rFonts w:eastAsia="DejaVu Sans" w:cs="Lohit Hindi"/>
                <w:b/>
                <w:kern w:val="1"/>
                <w:lang w:eastAsia="hi-IN" w:bidi="hi-IN"/>
              </w:rPr>
            </w:pPr>
            <w:r w:rsidRPr="00CE3053">
              <w:rPr>
                <w:rFonts w:eastAsia="DejaVu Sans" w:cs="Lohit Hindi"/>
                <w:b/>
                <w:kern w:val="1"/>
                <w:sz w:val="22"/>
                <w:szCs w:val="22"/>
                <w:lang w:eastAsia="hi-IN" w:bidi="hi-IN"/>
              </w:rPr>
              <w:t>Название темы</w:t>
            </w:r>
            <w:r>
              <w:rPr>
                <w:rFonts w:eastAsia="DejaVu Sans" w:cs="Lohit Hindi"/>
                <w:b/>
                <w:kern w:val="1"/>
                <w:sz w:val="22"/>
                <w:szCs w:val="22"/>
                <w:lang w:eastAsia="hi-IN" w:bidi="hi-IN"/>
              </w:rPr>
              <w:t>(раздела)</w:t>
            </w:r>
          </w:p>
        </w:tc>
        <w:tc>
          <w:tcPr>
            <w:tcW w:w="2694" w:type="dxa"/>
            <w:shd w:val="clear" w:color="auto" w:fill="auto"/>
          </w:tcPr>
          <w:p w:rsidR="00CE3053" w:rsidRPr="00CE3053" w:rsidRDefault="00CE3053" w:rsidP="00AF2866">
            <w:pPr>
              <w:widowControl w:val="0"/>
              <w:rPr>
                <w:rFonts w:eastAsia="DejaVu Sans" w:cs="Lohit Hindi"/>
                <w:b/>
                <w:kern w:val="1"/>
                <w:lang w:eastAsia="hi-IN" w:bidi="hi-IN"/>
              </w:rPr>
            </w:pPr>
            <w:r w:rsidRPr="00CE3053">
              <w:rPr>
                <w:rFonts w:eastAsia="DejaVu Sans" w:cs="Lohit Hindi"/>
                <w:b/>
                <w:kern w:val="1"/>
                <w:sz w:val="22"/>
                <w:szCs w:val="22"/>
                <w:lang w:eastAsia="hi-IN" w:bidi="hi-IN"/>
              </w:rPr>
              <w:t>Количество часов</w:t>
            </w:r>
          </w:p>
        </w:tc>
        <w:tc>
          <w:tcPr>
            <w:tcW w:w="2693" w:type="dxa"/>
          </w:tcPr>
          <w:p w:rsidR="00CE3053" w:rsidRPr="00CE3053" w:rsidRDefault="00E51F78" w:rsidP="00AF2866">
            <w:pPr>
              <w:widowControl w:val="0"/>
              <w:rPr>
                <w:rFonts w:eastAsia="DejaVu Sans" w:cs="Lohit Hindi"/>
                <w:b/>
                <w:kern w:val="1"/>
                <w:lang w:eastAsia="hi-IN" w:bidi="hi-IN"/>
              </w:rPr>
            </w:pPr>
            <w:r>
              <w:rPr>
                <w:rFonts w:eastAsia="DejaVu Sans" w:cs="Lohit Hindi"/>
                <w:b/>
                <w:kern w:val="1"/>
                <w:sz w:val="22"/>
                <w:szCs w:val="22"/>
                <w:lang w:eastAsia="hi-IN" w:bidi="hi-IN"/>
              </w:rPr>
              <w:t>Количество л</w:t>
            </w:r>
            <w:r w:rsidR="00CE3053" w:rsidRPr="00CE3053">
              <w:rPr>
                <w:rFonts w:eastAsia="DejaVu Sans" w:cs="Lohit Hindi"/>
                <w:b/>
                <w:kern w:val="1"/>
                <w:sz w:val="22"/>
                <w:szCs w:val="22"/>
                <w:lang w:eastAsia="hi-IN" w:bidi="hi-IN"/>
              </w:rPr>
              <w:t>абораторных и практических работ</w:t>
            </w:r>
          </w:p>
        </w:tc>
      </w:tr>
      <w:tr w:rsidR="00CE3053" w:rsidRPr="00AF2866" w:rsidTr="007B07C4">
        <w:trPr>
          <w:trHeight w:val="220"/>
        </w:trPr>
        <w:tc>
          <w:tcPr>
            <w:tcW w:w="4253" w:type="dxa"/>
            <w:shd w:val="clear" w:color="auto" w:fill="auto"/>
          </w:tcPr>
          <w:p w:rsidR="00CE3053" w:rsidRPr="00AF2866" w:rsidRDefault="00CE3053" w:rsidP="00AF2866">
            <w:pPr>
              <w:widowControl w:val="0"/>
              <w:rPr>
                <w:rFonts w:eastAsia="DejaVu Sans" w:cs="Lohit Hindi"/>
                <w:kern w:val="1"/>
                <w:lang w:eastAsia="hi-IN" w:bidi="hi-IN"/>
              </w:rPr>
            </w:pPr>
            <w:r w:rsidRPr="00AF2866">
              <w:rPr>
                <w:rFonts w:eastAsia="DejaVu Sans" w:cs="Lohit Hindi"/>
                <w:kern w:val="1"/>
                <w:sz w:val="22"/>
                <w:szCs w:val="22"/>
                <w:lang w:eastAsia="hi-IN" w:bidi="hi-IN"/>
              </w:rPr>
              <w:t>Введение</w:t>
            </w:r>
          </w:p>
        </w:tc>
        <w:tc>
          <w:tcPr>
            <w:tcW w:w="2694" w:type="dxa"/>
            <w:shd w:val="clear" w:color="auto" w:fill="auto"/>
          </w:tcPr>
          <w:p w:rsidR="00CE3053" w:rsidRPr="00AF2866" w:rsidRDefault="00CE3053" w:rsidP="007B07C4">
            <w:pPr>
              <w:widowControl w:val="0"/>
              <w:jc w:val="center"/>
              <w:rPr>
                <w:rFonts w:eastAsia="DejaVu Sans" w:cs="Lohit Hindi"/>
                <w:kern w:val="1"/>
                <w:lang w:eastAsia="hi-IN" w:bidi="hi-IN"/>
              </w:rPr>
            </w:pPr>
            <w:r>
              <w:rPr>
                <w:rFonts w:eastAsia="DejaVu Sans" w:cs="Lohit Hindi"/>
                <w:kern w:val="1"/>
                <w:sz w:val="22"/>
                <w:szCs w:val="22"/>
                <w:lang w:eastAsia="hi-IN" w:bidi="hi-IN"/>
              </w:rPr>
              <w:t>7</w:t>
            </w:r>
          </w:p>
        </w:tc>
        <w:tc>
          <w:tcPr>
            <w:tcW w:w="2693" w:type="dxa"/>
          </w:tcPr>
          <w:p w:rsidR="00CE3053" w:rsidRDefault="007B07C4" w:rsidP="007B07C4">
            <w:pPr>
              <w:widowControl w:val="0"/>
              <w:jc w:val="center"/>
              <w:rPr>
                <w:rFonts w:eastAsia="DejaVu Sans" w:cs="Lohit Hindi"/>
                <w:kern w:val="1"/>
                <w:lang w:eastAsia="hi-IN" w:bidi="hi-IN"/>
              </w:rPr>
            </w:pPr>
            <w:r>
              <w:rPr>
                <w:rFonts w:eastAsia="DejaVu Sans" w:cs="Lohit Hindi"/>
                <w:kern w:val="1"/>
                <w:sz w:val="22"/>
                <w:szCs w:val="22"/>
                <w:lang w:eastAsia="hi-IN" w:bidi="hi-IN"/>
              </w:rPr>
              <w:t>0</w:t>
            </w:r>
          </w:p>
        </w:tc>
      </w:tr>
      <w:tr w:rsidR="00CE3053" w:rsidRPr="00AF2866" w:rsidTr="007B07C4">
        <w:trPr>
          <w:trHeight w:val="25"/>
        </w:trPr>
        <w:tc>
          <w:tcPr>
            <w:tcW w:w="4253" w:type="dxa"/>
            <w:shd w:val="clear" w:color="auto" w:fill="auto"/>
          </w:tcPr>
          <w:p w:rsidR="00CE3053" w:rsidRPr="00AF2866" w:rsidRDefault="00CE3053" w:rsidP="00AF2866">
            <w:pPr>
              <w:widowControl w:val="0"/>
              <w:rPr>
                <w:rFonts w:eastAsia="DejaVu Sans" w:cs="Lohit Hindi"/>
                <w:kern w:val="1"/>
                <w:lang w:eastAsia="hi-IN" w:bidi="hi-IN"/>
              </w:rPr>
            </w:pPr>
            <w:r w:rsidRPr="00AF2866">
              <w:rPr>
                <w:rFonts w:eastAsia="DejaVu Sans" w:cs="Lohit Hindi"/>
                <w:kern w:val="1"/>
                <w:sz w:val="22"/>
                <w:szCs w:val="22"/>
                <w:lang w:eastAsia="hi-IN" w:bidi="hi-IN"/>
              </w:rPr>
              <w:t xml:space="preserve">Раздел 1. Строение организма </w:t>
            </w:r>
          </w:p>
        </w:tc>
        <w:tc>
          <w:tcPr>
            <w:tcW w:w="2694" w:type="dxa"/>
            <w:shd w:val="clear" w:color="auto" w:fill="auto"/>
          </w:tcPr>
          <w:p w:rsidR="00CE3053" w:rsidRPr="00AF2866" w:rsidRDefault="00CE3053" w:rsidP="007B07C4">
            <w:pPr>
              <w:widowControl w:val="0"/>
              <w:jc w:val="center"/>
              <w:rPr>
                <w:rFonts w:eastAsia="DejaVu Sans" w:cs="Lohit Hindi"/>
                <w:kern w:val="1"/>
                <w:lang w:eastAsia="hi-IN" w:bidi="hi-IN"/>
              </w:rPr>
            </w:pPr>
            <w:r>
              <w:rPr>
                <w:rFonts w:eastAsia="DejaVu Sans" w:cs="Lohit Hindi"/>
                <w:kern w:val="1"/>
                <w:sz w:val="22"/>
                <w:szCs w:val="22"/>
                <w:lang w:eastAsia="hi-IN" w:bidi="hi-IN"/>
              </w:rPr>
              <w:t>10</w:t>
            </w:r>
          </w:p>
        </w:tc>
        <w:tc>
          <w:tcPr>
            <w:tcW w:w="2693" w:type="dxa"/>
          </w:tcPr>
          <w:p w:rsidR="00CE3053" w:rsidRDefault="007B07C4" w:rsidP="007B07C4">
            <w:pPr>
              <w:suppressAutoHyphens w:val="0"/>
              <w:jc w:val="center"/>
              <w:rPr>
                <w:rFonts w:eastAsia="DejaVu Sans" w:cs="Lohit Hindi"/>
                <w:kern w:val="1"/>
                <w:lang w:eastAsia="hi-IN" w:bidi="hi-IN"/>
              </w:rPr>
            </w:pPr>
            <w:r>
              <w:rPr>
                <w:rFonts w:eastAsia="DejaVu Sans" w:cs="Lohit Hindi"/>
                <w:kern w:val="1"/>
                <w:sz w:val="22"/>
                <w:szCs w:val="22"/>
                <w:lang w:eastAsia="hi-IN" w:bidi="hi-IN"/>
              </w:rPr>
              <w:t>5</w:t>
            </w:r>
          </w:p>
        </w:tc>
      </w:tr>
      <w:tr w:rsidR="00CE3053" w:rsidRPr="00AF2866" w:rsidTr="007B07C4">
        <w:trPr>
          <w:trHeight w:val="207"/>
        </w:trPr>
        <w:tc>
          <w:tcPr>
            <w:tcW w:w="4253" w:type="dxa"/>
            <w:shd w:val="clear" w:color="auto" w:fill="auto"/>
          </w:tcPr>
          <w:p w:rsidR="00CE3053" w:rsidRPr="00AF2866" w:rsidRDefault="00CE3053" w:rsidP="00AF2866">
            <w:pPr>
              <w:widowControl w:val="0"/>
              <w:rPr>
                <w:rFonts w:eastAsia="DejaVu Sans" w:cs="Lohit Hindi"/>
                <w:kern w:val="1"/>
                <w:lang w:eastAsia="hi-IN" w:bidi="hi-IN"/>
              </w:rPr>
            </w:pPr>
            <w:r w:rsidRPr="00AF2866">
              <w:rPr>
                <w:rFonts w:eastAsia="DejaVu Sans" w:cs="Lohit Hindi"/>
                <w:kern w:val="1"/>
                <w:sz w:val="22"/>
                <w:szCs w:val="22"/>
                <w:lang w:eastAsia="hi-IN" w:bidi="hi-IN"/>
              </w:rPr>
              <w:t>Раздел 2. Многообразие живых организмов</w:t>
            </w:r>
          </w:p>
        </w:tc>
        <w:tc>
          <w:tcPr>
            <w:tcW w:w="2694" w:type="dxa"/>
            <w:shd w:val="clear" w:color="auto" w:fill="auto"/>
          </w:tcPr>
          <w:p w:rsidR="00CE3053" w:rsidRPr="00AF2866" w:rsidRDefault="00CE3053" w:rsidP="007B07C4">
            <w:pPr>
              <w:widowControl w:val="0"/>
              <w:jc w:val="center"/>
              <w:rPr>
                <w:rFonts w:eastAsia="DejaVu Sans" w:cs="Lohit Hindi"/>
                <w:kern w:val="1"/>
                <w:lang w:eastAsia="hi-IN" w:bidi="hi-IN"/>
              </w:rPr>
            </w:pPr>
            <w:r>
              <w:rPr>
                <w:rFonts w:eastAsia="DejaVu Sans" w:cs="Lohit Hindi"/>
                <w:kern w:val="1"/>
                <w:sz w:val="22"/>
                <w:szCs w:val="22"/>
                <w:lang w:eastAsia="hi-IN" w:bidi="hi-IN"/>
              </w:rPr>
              <w:t>14</w:t>
            </w:r>
          </w:p>
        </w:tc>
        <w:tc>
          <w:tcPr>
            <w:tcW w:w="2693" w:type="dxa"/>
          </w:tcPr>
          <w:p w:rsidR="00CE3053" w:rsidRDefault="007B07C4" w:rsidP="007B07C4">
            <w:pPr>
              <w:suppressAutoHyphens w:val="0"/>
              <w:jc w:val="center"/>
              <w:rPr>
                <w:rFonts w:eastAsia="DejaVu Sans" w:cs="Lohit Hindi"/>
                <w:kern w:val="1"/>
                <w:lang w:eastAsia="hi-IN" w:bidi="hi-IN"/>
              </w:rPr>
            </w:pPr>
            <w:r>
              <w:rPr>
                <w:rFonts w:eastAsia="DejaVu Sans" w:cs="Lohit Hindi"/>
                <w:kern w:val="1"/>
                <w:sz w:val="22"/>
                <w:szCs w:val="22"/>
                <w:lang w:eastAsia="hi-IN" w:bidi="hi-IN"/>
              </w:rPr>
              <w:t>6+1</w:t>
            </w:r>
          </w:p>
        </w:tc>
      </w:tr>
      <w:tr w:rsidR="00CE3053" w:rsidRPr="00AF2866" w:rsidTr="007B07C4">
        <w:trPr>
          <w:trHeight w:val="207"/>
        </w:trPr>
        <w:tc>
          <w:tcPr>
            <w:tcW w:w="4253" w:type="dxa"/>
            <w:shd w:val="clear" w:color="auto" w:fill="auto"/>
          </w:tcPr>
          <w:p w:rsidR="00CE3053" w:rsidRPr="00AF2866" w:rsidRDefault="00CE3053" w:rsidP="00AF2866">
            <w:pPr>
              <w:widowControl w:val="0"/>
              <w:rPr>
                <w:rFonts w:eastAsia="DejaVu Sans" w:cs="Lohit Hindi"/>
                <w:kern w:val="1"/>
                <w:lang w:eastAsia="hi-IN" w:bidi="hi-IN"/>
              </w:rPr>
            </w:pPr>
            <w:r w:rsidRPr="00AF2866">
              <w:rPr>
                <w:rFonts w:eastAsia="DejaVu Sans" w:cs="Lohit Hindi"/>
                <w:kern w:val="1"/>
                <w:sz w:val="22"/>
                <w:szCs w:val="22"/>
                <w:lang w:eastAsia="hi-IN" w:bidi="hi-IN"/>
              </w:rPr>
              <w:t>Повторение</w:t>
            </w:r>
          </w:p>
        </w:tc>
        <w:tc>
          <w:tcPr>
            <w:tcW w:w="2694" w:type="dxa"/>
            <w:shd w:val="clear" w:color="auto" w:fill="auto"/>
          </w:tcPr>
          <w:p w:rsidR="00CE3053" w:rsidRPr="00AF2866" w:rsidRDefault="00CE3053" w:rsidP="007B07C4">
            <w:pPr>
              <w:widowControl w:val="0"/>
              <w:jc w:val="center"/>
              <w:rPr>
                <w:rFonts w:eastAsia="DejaVu Sans" w:cs="Lohit Hindi"/>
                <w:kern w:val="1"/>
                <w:lang w:eastAsia="hi-IN" w:bidi="hi-IN"/>
              </w:rPr>
            </w:pPr>
            <w:r>
              <w:rPr>
                <w:rFonts w:eastAsia="DejaVu Sans" w:cs="Lohit Hindi"/>
                <w:kern w:val="1"/>
                <w:sz w:val="22"/>
                <w:szCs w:val="22"/>
                <w:lang w:eastAsia="hi-IN" w:bidi="hi-IN"/>
              </w:rPr>
              <w:t>2</w:t>
            </w:r>
          </w:p>
        </w:tc>
        <w:tc>
          <w:tcPr>
            <w:tcW w:w="2693" w:type="dxa"/>
          </w:tcPr>
          <w:p w:rsidR="00CE3053" w:rsidRDefault="007B07C4" w:rsidP="007B07C4">
            <w:pPr>
              <w:widowControl w:val="0"/>
              <w:jc w:val="center"/>
              <w:rPr>
                <w:rFonts w:eastAsia="DejaVu Sans" w:cs="Lohit Hindi"/>
                <w:kern w:val="1"/>
                <w:lang w:eastAsia="hi-IN" w:bidi="hi-IN"/>
              </w:rPr>
            </w:pPr>
            <w:r>
              <w:rPr>
                <w:rFonts w:eastAsia="DejaVu Sans" w:cs="Lohit Hindi"/>
                <w:kern w:val="1"/>
                <w:sz w:val="22"/>
                <w:szCs w:val="22"/>
                <w:lang w:eastAsia="hi-IN" w:bidi="hi-IN"/>
              </w:rPr>
              <w:t>12</w:t>
            </w:r>
          </w:p>
        </w:tc>
      </w:tr>
    </w:tbl>
    <w:p w:rsidR="00AF2866" w:rsidRPr="00AF2866" w:rsidRDefault="00AF2866" w:rsidP="00AF2866">
      <w:pPr>
        <w:widowControl w:val="0"/>
        <w:rPr>
          <w:rFonts w:eastAsia="DejaVu Sans" w:cs="Lohit Hindi"/>
          <w:kern w:val="1"/>
          <w:sz w:val="22"/>
          <w:szCs w:val="22"/>
          <w:lang w:eastAsia="hi-IN" w:bidi="hi-IN"/>
        </w:rPr>
      </w:pPr>
    </w:p>
    <w:p w:rsidR="002A05DD" w:rsidRPr="002A05DD" w:rsidRDefault="002A05DD" w:rsidP="002A05DD">
      <w:pPr>
        <w:suppressAutoHyphens w:val="0"/>
        <w:spacing w:after="150" w:line="276" w:lineRule="auto"/>
        <w:ind w:left="360"/>
        <w:contextualSpacing/>
        <w:jc w:val="center"/>
        <w:rPr>
          <w:b/>
          <w:bCs/>
          <w:color w:val="000000"/>
          <w:lang w:eastAsia="ru-RU"/>
        </w:rPr>
      </w:pPr>
    </w:p>
    <w:p w:rsidR="00A9626F" w:rsidRDefault="00A9626F" w:rsidP="002A05DD">
      <w:pPr>
        <w:suppressAutoHyphens w:val="0"/>
        <w:jc w:val="center"/>
        <w:rPr>
          <w:b/>
          <w:bCs/>
          <w:color w:val="000000"/>
          <w:lang w:eastAsia="ru-RU"/>
        </w:rPr>
      </w:pPr>
    </w:p>
    <w:p w:rsidR="002A05DD" w:rsidRPr="002A05DD" w:rsidRDefault="003E65CA" w:rsidP="002A05DD">
      <w:pPr>
        <w:suppressAutoHyphens w:val="0"/>
        <w:jc w:val="center"/>
        <w:rPr>
          <w:color w:val="000000"/>
          <w:lang w:eastAsia="ru-RU"/>
        </w:rPr>
      </w:pPr>
      <w:r>
        <w:rPr>
          <w:b/>
          <w:bCs/>
          <w:color w:val="000000"/>
          <w:lang w:eastAsia="ru-RU"/>
        </w:rPr>
        <w:t>Введение</w:t>
      </w:r>
      <w:r w:rsidR="0021227C">
        <w:rPr>
          <w:b/>
          <w:bCs/>
          <w:color w:val="000000"/>
          <w:lang w:eastAsia="ru-RU"/>
        </w:rPr>
        <w:t xml:space="preserve"> (</w:t>
      </w:r>
      <w:r>
        <w:rPr>
          <w:b/>
          <w:bCs/>
          <w:color w:val="000000"/>
          <w:lang w:eastAsia="ru-RU"/>
        </w:rPr>
        <w:t xml:space="preserve"> 7</w:t>
      </w:r>
      <w:r w:rsidR="002A05DD" w:rsidRPr="002A05DD">
        <w:rPr>
          <w:b/>
          <w:bCs/>
          <w:color w:val="000000"/>
          <w:lang w:eastAsia="ru-RU"/>
        </w:rPr>
        <w:t xml:space="preserve"> часов</w:t>
      </w:r>
      <w:r w:rsidR="0021227C">
        <w:rPr>
          <w:b/>
          <w:bCs/>
          <w:color w:val="000000"/>
          <w:lang w:eastAsia="ru-RU"/>
        </w:rPr>
        <w:t>)</w:t>
      </w:r>
    </w:p>
    <w:p w:rsidR="002A05DD" w:rsidRPr="002A05DD" w:rsidRDefault="002A05DD" w:rsidP="002A05DD">
      <w:pPr>
        <w:suppressAutoHyphens w:val="0"/>
        <w:jc w:val="both"/>
        <w:rPr>
          <w:color w:val="000000"/>
          <w:lang w:eastAsia="ru-RU"/>
        </w:rPr>
      </w:pPr>
      <w:r w:rsidRPr="002A05DD">
        <w:rPr>
          <w:color w:val="000000"/>
          <w:lang w:eastAsia="ru-RU"/>
        </w:rPr>
        <w:t>       Биология — наука о живых организмах. Методы изучения природы: наблюдение, эксперимент (опыт), измерение.</w:t>
      </w:r>
      <w:r w:rsidRPr="002A05DD">
        <w:rPr>
          <w:b/>
          <w:bCs/>
          <w:color w:val="000000"/>
          <w:lang w:eastAsia="ru-RU"/>
        </w:rPr>
        <w:t> </w:t>
      </w:r>
      <w:r w:rsidRPr="002A05DD">
        <w:rPr>
          <w:color w:val="000000"/>
          <w:lang w:eastAsia="ru-RU"/>
        </w:rPr>
        <w:t>Разнообразие живых организмов. Разнообразие и классификация живых организмов. Вид. Царства живой природы. Признаки основных царств, их характеристика, строение, особенности жизнедеятельности, места обитания, роль в природе и жизнедеятельности человека. Бережное отношение к природе. Охрана биологических объектов. Правила работы в кабинете биологии, с биологическими приборами и инструментами.</w:t>
      </w:r>
    </w:p>
    <w:p w:rsidR="002A05DD" w:rsidRPr="002A05DD" w:rsidRDefault="002A05DD" w:rsidP="002A05DD">
      <w:pPr>
        <w:suppressAutoHyphens w:val="0"/>
        <w:jc w:val="both"/>
        <w:rPr>
          <w:color w:val="000000"/>
          <w:lang w:eastAsia="ru-RU"/>
        </w:rPr>
      </w:pPr>
      <w:r w:rsidRPr="002A05DD">
        <w:rPr>
          <w:color w:val="000000"/>
          <w:lang w:eastAsia="ru-RU"/>
        </w:rPr>
        <w:t>Свойства живых организмов (</w:t>
      </w:r>
      <w:r w:rsidRPr="002A05DD">
        <w:rPr>
          <w:i/>
          <w:iCs/>
          <w:color w:val="000000"/>
          <w:lang w:eastAsia="ru-RU"/>
        </w:rPr>
        <w:t>структурированность, целостность</w:t>
      </w:r>
      <w:r w:rsidRPr="002A05DD">
        <w:rPr>
          <w:color w:val="000000"/>
          <w:lang w:eastAsia="ru-RU"/>
        </w:rPr>
        <w:t>, обмен веществ, движение, размножение, развитие, раздражимость, приспособленность, </w:t>
      </w:r>
      <w:r w:rsidRPr="002A05DD">
        <w:rPr>
          <w:i/>
          <w:iCs/>
          <w:color w:val="000000"/>
          <w:lang w:eastAsia="ru-RU"/>
        </w:rPr>
        <w:t>наследственность и изменчивость</w:t>
      </w:r>
      <w:r w:rsidRPr="002A05DD">
        <w:rPr>
          <w:color w:val="000000"/>
          <w:lang w:eastAsia="ru-RU"/>
        </w:rPr>
        <w:t>) их проявление у растений, животных, грибов и бактерий.</w:t>
      </w:r>
    </w:p>
    <w:p w:rsidR="002A05DD" w:rsidRPr="002A05DD" w:rsidRDefault="002A05DD" w:rsidP="002A05DD">
      <w:pPr>
        <w:suppressAutoHyphens w:val="0"/>
        <w:jc w:val="both"/>
        <w:rPr>
          <w:color w:val="000000"/>
          <w:lang w:eastAsia="ru-RU"/>
        </w:rPr>
      </w:pPr>
      <w:r w:rsidRPr="002A05DD">
        <w:rPr>
          <w:color w:val="000000"/>
          <w:lang w:eastAsia="ru-RU"/>
        </w:rPr>
        <w:t> Наземно-воздушная, водная и почвенная среды обитания организмов. Приспособленность организмов к среде обитания. РК</w:t>
      </w:r>
      <w:r w:rsidRPr="002A05DD">
        <w:rPr>
          <w:i/>
          <w:iCs/>
          <w:color w:val="000000"/>
          <w:lang w:eastAsia="ru-RU"/>
        </w:rPr>
        <w:t> Растительный и животный мир родного края.</w:t>
      </w:r>
    </w:p>
    <w:p w:rsidR="002A05DD" w:rsidRPr="002A05DD" w:rsidRDefault="002A05DD" w:rsidP="002A05DD">
      <w:pPr>
        <w:suppressAutoHyphens w:val="0"/>
        <w:jc w:val="center"/>
        <w:rPr>
          <w:color w:val="000000"/>
          <w:lang w:eastAsia="ru-RU"/>
        </w:rPr>
      </w:pPr>
      <w:r w:rsidRPr="002A05DD">
        <w:rPr>
          <w:b/>
          <w:bCs/>
          <w:color w:val="000000"/>
          <w:lang w:eastAsia="ru-RU"/>
        </w:rPr>
        <w:t>Раздел 1.</w:t>
      </w:r>
      <w:r w:rsidR="00CD73A0">
        <w:rPr>
          <w:b/>
          <w:bCs/>
          <w:color w:val="000000"/>
          <w:lang w:eastAsia="ru-RU"/>
        </w:rPr>
        <w:t xml:space="preserve"> Строение организма (10</w:t>
      </w:r>
      <w:r w:rsidRPr="002A05DD">
        <w:rPr>
          <w:b/>
          <w:bCs/>
          <w:color w:val="000000"/>
          <w:lang w:eastAsia="ru-RU"/>
        </w:rPr>
        <w:t xml:space="preserve"> часов)</w:t>
      </w:r>
    </w:p>
    <w:p w:rsidR="002A05DD" w:rsidRPr="002A05DD" w:rsidRDefault="002A05DD" w:rsidP="002A05DD">
      <w:pPr>
        <w:suppressAutoHyphens w:val="0"/>
        <w:jc w:val="both"/>
        <w:rPr>
          <w:color w:val="000000"/>
          <w:lang w:eastAsia="ru-RU"/>
        </w:rPr>
      </w:pPr>
      <w:r w:rsidRPr="002A05DD">
        <w:rPr>
          <w:color w:val="000000"/>
          <w:lang w:eastAsia="ru-RU"/>
        </w:rPr>
        <w:t>       Многообразие живых организмов. Основные свойства живых организмов: клеточное строение, сходный химический состав, обмен веществ и энергии, питание, дыхание, выделение, рост и развитие, раздражимость, движение, размножение.</w:t>
      </w:r>
      <w:r w:rsidRPr="002A05DD">
        <w:rPr>
          <w:color w:val="000000"/>
          <w:lang w:eastAsia="ru-RU"/>
        </w:rPr>
        <w:br/>
        <w:t>Оборудование для научных исследований (лабораторное оборудование, увеличительные приборы, измерительные приборы). Увеличительные приборы: ручная лупа, световой микроскоп. Клетка — элементарная единица живого. Безъядерные и ядерные клетки. Строение и функции ядра, цитоплазмы и её органоидов. Хромосомы, их значение. Различия в строении растительной и животной клеток. Содержание химических и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 Ткани растений и животных. Понятие «ткань». Клеточные элементы и межклеточное вещество. Типы тканей растений, их многообразие, значение, особенности строения. Типы тканей животных организмов, их строение и функции. Органы цветковых растений. Понятие «орган». Органы цветкового растения. Внешнее строение и значение корня. Корневые системы. Видоизменения корней. Строение и значение побега. Почка - зачаточный побег. Стебель как осевой орган побега. Передвижение веществ по стеблю. Лист. Строение и функции. Простые и сложные листья. Цветок, его значение и строение (околоцветник, тычинки, пестики). Соцветия. Плоды, их значение и разнообразие. Строение семян однодольного и двудольного растений. Системы органов. Основные системы органов животного организма: пищеварительная, опорно-двигательная, нервная, эндокринная, размножения. Органы и системы органов животных. Организм как единое целое. Взаимосвязь клеток, тканей и органов в организмах. Живые организмы и окружающая среда. Организм - биологическая система.</w:t>
      </w:r>
    </w:p>
    <w:p w:rsidR="002A05DD" w:rsidRPr="002A05DD" w:rsidRDefault="002A05DD" w:rsidP="002A05DD">
      <w:pPr>
        <w:suppressAutoHyphens w:val="0"/>
        <w:jc w:val="both"/>
        <w:rPr>
          <w:color w:val="000000"/>
          <w:lang w:eastAsia="ru-RU"/>
        </w:rPr>
      </w:pPr>
      <w:r w:rsidRPr="002A05DD">
        <w:rPr>
          <w:b/>
          <w:bCs/>
          <w:color w:val="000000"/>
          <w:lang w:eastAsia="ru-RU"/>
        </w:rPr>
        <w:lastRenderedPageBreak/>
        <w:t>Лабораторные  работы</w:t>
      </w:r>
    </w:p>
    <w:p w:rsidR="002A05DD" w:rsidRPr="002A05DD" w:rsidRDefault="002A05DD" w:rsidP="007E3AF0">
      <w:pPr>
        <w:numPr>
          <w:ilvl w:val="0"/>
          <w:numId w:val="3"/>
        </w:numPr>
        <w:suppressAutoHyphens w:val="0"/>
        <w:spacing w:line="276" w:lineRule="auto"/>
        <w:jc w:val="both"/>
        <w:rPr>
          <w:color w:val="000000"/>
          <w:lang w:eastAsia="ru-RU"/>
        </w:rPr>
      </w:pPr>
      <w:r w:rsidRPr="002A05DD">
        <w:rPr>
          <w:color w:val="000000"/>
          <w:lang w:eastAsia="ru-RU"/>
        </w:rPr>
        <w:t>№1 Изучение устройства увеличительных приборов и правила работы с ними  </w:t>
      </w:r>
    </w:p>
    <w:p w:rsidR="002A05DD" w:rsidRPr="002A05DD" w:rsidRDefault="002A05DD" w:rsidP="007E3AF0">
      <w:pPr>
        <w:numPr>
          <w:ilvl w:val="0"/>
          <w:numId w:val="3"/>
        </w:numPr>
        <w:suppressAutoHyphens w:val="0"/>
        <w:spacing w:line="276" w:lineRule="auto"/>
        <w:jc w:val="both"/>
        <w:rPr>
          <w:color w:val="000000"/>
          <w:lang w:eastAsia="ru-RU"/>
        </w:rPr>
      </w:pPr>
      <w:r w:rsidRPr="002A05DD">
        <w:rPr>
          <w:color w:val="000000"/>
          <w:lang w:eastAsia="ru-RU"/>
        </w:rPr>
        <w:t>№2 Приготовление микропрепарата кожицы чешуи лука</w:t>
      </w:r>
    </w:p>
    <w:p w:rsidR="002A05DD" w:rsidRPr="002A05DD" w:rsidRDefault="002A05DD" w:rsidP="007E3AF0">
      <w:pPr>
        <w:numPr>
          <w:ilvl w:val="0"/>
          <w:numId w:val="3"/>
        </w:numPr>
        <w:suppressAutoHyphens w:val="0"/>
        <w:spacing w:line="276" w:lineRule="auto"/>
        <w:jc w:val="both"/>
        <w:rPr>
          <w:color w:val="000000"/>
          <w:lang w:eastAsia="ru-RU"/>
        </w:rPr>
      </w:pPr>
      <w:r w:rsidRPr="002A05DD">
        <w:rPr>
          <w:color w:val="000000"/>
          <w:lang w:eastAsia="ru-RU"/>
        </w:rPr>
        <w:t xml:space="preserve">№3 Химический состав клетки </w:t>
      </w:r>
    </w:p>
    <w:p w:rsidR="002A05DD" w:rsidRPr="002A05DD" w:rsidRDefault="002A05DD" w:rsidP="007E3AF0">
      <w:pPr>
        <w:numPr>
          <w:ilvl w:val="0"/>
          <w:numId w:val="3"/>
        </w:numPr>
        <w:suppressAutoHyphens w:val="0"/>
        <w:spacing w:line="276" w:lineRule="auto"/>
        <w:jc w:val="both"/>
        <w:rPr>
          <w:color w:val="000000"/>
          <w:lang w:eastAsia="ru-RU"/>
        </w:rPr>
      </w:pPr>
      <w:r w:rsidRPr="002A05DD">
        <w:rPr>
          <w:color w:val="000000"/>
          <w:lang w:eastAsia="ru-RU"/>
        </w:rPr>
        <w:t xml:space="preserve">№4 Движение цитоплазмы </w:t>
      </w:r>
    </w:p>
    <w:p w:rsidR="002A05DD" w:rsidRPr="002A05DD" w:rsidRDefault="002A05DD" w:rsidP="007E3AF0">
      <w:pPr>
        <w:numPr>
          <w:ilvl w:val="0"/>
          <w:numId w:val="3"/>
        </w:numPr>
        <w:suppressAutoHyphens w:val="0"/>
        <w:spacing w:line="276" w:lineRule="auto"/>
        <w:jc w:val="both"/>
        <w:rPr>
          <w:color w:val="000000"/>
          <w:lang w:eastAsia="ru-RU"/>
        </w:rPr>
      </w:pPr>
      <w:r w:rsidRPr="002A05DD">
        <w:rPr>
          <w:color w:val="000000"/>
          <w:lang w:eastAsia="ru-RU"/>
        </w:rPr>
        <w:t xml:space="preserve">№5 Органы цветкового растения </w:t>
      </w:r>
    </w:p>
    <w:p w:rsidR="002A05DD" w:rsidRPr="002A05DD" w:rsidRDefault="002A05DD" w:rsidP="0076276B">
      <w:pPr>
        <w:suppressAutoHyphens w:val="0"/>
        <w:jc w:val="center"/>
        <w:rPr>
          <w:color w:val="000000"/>
          <w:lang w:eastAsia="ru-RU"/>
        </w:rPr>
      </w:pPr>
      <w:r w:rsidRPr="002A05DD">
        <w:rPr>
          <w:b/>
          <w:bCs/>
          <w:color w:val="000000"/>
          <w:lang w:eastAsia="ru-RU"/>
        </w:rPr>
        <w:t>Раздел 2. М</w:t>
      </w:r>
      <w:r w:rsidR="0021227C">
        <w:rPr>
          <w:b/>
          <w:bCs/>
          <w:color w:val="000000"/>
          <w:lang w:eastAsia="ru-RU"/>
        </w:rPr>
        <w:t>ногообразие живых организмов (14</w:t>
      </w:r>
      <w:r w:rsidRPr="002A05DD">
        <w:rPr>
          <w:b/>
          <w:bCs/>
          <w:color w:val="000000"/>
          <w:lang w:eastAsia="ru-RU"/>
        </w:rPr>
        <w:t xml:space="preserve"> часов)</w:t>
      </w:r>
    </w:p>
    <w:p w:rsidR="002A05DD" w:rsidRPr="002A05DD" w:rsidRDefault="002A05DD" w:rsidP="002A05DD">
      <w:pPr>
        <w:suppressAutoHyphens w:val="0"/>
        <w:ind w:firstLine="708"/>
        <w:jc w:val="both"/>
        <w:rPr>
          <w:color w:val="000000"/>
          <w:lang w:eastAsia="ru-RU"/>
        </w:rPr>
      </w:pPr>
      <w:r w:rsidRPr="002A05DD">
        <w:rPr>
          <w:color w:val="000000"/>
          <w:lang w:eastAsia="ru-RU"/>
        </w:rPr>
        <w:t>Научные представления о происхождении человека. Древние предки человека. Человек умелый. Человек прямоходящий. Человек разумный. Строение и систематика прокариот. Особенности жизнедеятельности и роль прокариот в природе и деятельности человека. Многообразие, особенности строения и происхождение прокариотических организмов. Происхождение и эволюция бактерий. Общие свойства прокариотических организмов. Многообразие форм бактерий. Особенности строения бактериальной клетки. Понятие о типах обмена у прокариот. Особенности организации и жизнедеятельности прокариот; распространённость и роль в биоценозах. Экологическая роль и медицинское значение (на примере представителей Подцарство Настоящие бактерии).</w:t>
      </w:r>
    </w:p>
    <w:p w:rsidR="002A05DD" w:rsidRPr="002A05DD" w:rsidRDefault="002A05DD" w:rsidP="002A05DD">
      <w:pPr>
        <w:suppressAutoHyphens w:val="0"/>
        <w:jc w:val="both"/>
        <w:rPr>
          <w:color w:val="000000"/>
          <w:lang w:eastAsia="ru-RU"/>
        </w:rPr>
      </w:pPr>
      <w:r w:rsidRPr="002A05DD">
        <w:rPr>
          <w:color w:val="000000"/>
          <w:lang w:eastAsia="ru-RU"/>
        </w:rPr>
        <w:t>Общая характеристика грибов. Систематика и многообразие грибов. Роль грибов в природе и жизни человека. Общая характеристика грибов. Происхождение и эволюция грибов. Особенности строения клеток грибов. Основные черты организации многоклеточных грибов Общая характеристика грибов. Происхождение и эволюция грибов. Особенности строения клеток грибов. Основные черты организации многоклеточных грибов. Особенности жизнедеятельности и распространение. Роль грибов в биоценозах и хозяйственной деятельности человека.</w:t>
      </w:r>
    </w:p>
    <w:p w:rsidR="002A05DD" w:rsidRPr="002A05DD" w:rsidRDefault="002A05DD" w:rsidP="002A05DD">
      <w:pPr>
        <w:suppressAutoHyphens w:val="0"/>
        <w:jc w:val="both"/>
        <w:rPr>
          <w:color w:val="000000"/>
          <w:lang w:eastAsia="ru-RU"/>
        </w:rPr>
      </w:pPr>
      <w:r w:rsidRPr="002A05DD">
        <w:rPr>
          <w:color w:val="000000"/>
          <w:lang w:eastAsia="ru-RU"/>
        </w:rPr>
        <w:t>Общая характеристика растений Растительный организм как целостная система. Клетки, ткани, органы и системы органов растений. Регуляция жизнедеятельности растений; фитогормоны. Особенности жизнедеятельности растений. Фотосинтез. Пигменты. Систематика растений; низшие и высшие растения. Низшие растения Водоросли как древнейшая группа растений. Общая характеристика водорослей. Особенности строения тела. Одноклеточные и многоклеточные водоросли. Многообразие водорослей: отделы Зелёные водоросли, Бурые водоросли и Красные водоросли. Распространение в водных и наземных биоценозах, экологическая роль водорослей. Практическое значение.</w:t>
      </w:r>
    </w:p>
    <w:p w:rsidR="002A05DD" w:rsidRPr="002A05DD" w:rsidRDefault="002A05DD" w:rsidP="002A05DD">
      <w:pPr>
        <w:suppressAutoHyphens w:val="0"/>
        <w:jc w:val="both"/>
        <w:rPr>
          <w:color w:val="000000"/>
          <w:lang w:eastAsia="ru-RU"/>
        </w:rPr>
      </w:pPr>
      <w:r w:rsidRPr="002A05DD">
        <w:rPr>
          <w:color w:val="000000"/>
          <w:lang w:eastAsia="ru-RU"/>
        </w:rPr>
        <w:t>Лишайники. Понятие о симбиозе. Общая характеристика лишайников. Типы слоевищ лишайников; особенности жизнедеятельности, распространённость и экологическая роль лишайников.</w:t>
      </w:r>
    </w:p>
    <w:p w:rsidR="002A05DD" w:rsidRPr="002A05DD" w:rsidRDefault="002A05DD" w:rsidP="002A05DD">
      <w:pPr>
        <w:suppressAutoHyphens w:val="0"/>
        <w:jc w:val="both"/>
        <w:rPr>
          <w:color w:val="000000"/>
          <w:lang w:eastAsia="ru-RU"/>
        </w:rPr>
      </w:pPr>
      <w:r w:rsidRPr="002A05DD">
        <w:rPr>
          <w:color w:val="000000"/>
          <w:lang w:eastAsia="ru-RU"/>
        </w:rPr>
        <w:t>Высшие споровые растения. Происхождение и общая характеристика высших растений. Особенности организации и индивидуального развития высших растений. Споровые растения. Общая характеристика, происхождение. Отдел Моховидные; особенности организации, жизненного цикла. Распространение и роль в биоценозах. Отдел Плауновидные; особенности организации, жизненного цикла. Распространение и роль в биоценозах. Отдел Хвощевидные; особенности организации, жизненного цикла. Распространение и роль в биоценозах. Отдел Папоротниковидные. Происхождение и особенности организации папоротников. Жизненный цикл папоротников. Распространение и роль в биоценозах. Высшие семенные растения. Отдел Голосеменные растения. Отдел Покрытосеменные (Цветковые) растения. Происхождение и особенности организации покрытосеменных растений; строение тела, жизненные формы покрытосеменных. Классы Однодольные и Двудольные. Основные семейства покрытосеменных растений (2 семейства однодольных и 3 семейства двудольных растений). Многообразие, распространённость цветковых, их роль в биоценозах, в жизни человека и его хозяйственной деятельности.</w:t>
      </w:r>
    </w:p>
    <w:p w:rsidR="002A05DD" w:rsidRPr="002A05DD" w:rsidRDefault="002A05DD" w:rsidP="002A05DD">
      <w:pPr>
        <w:suppressAutoHyphens w:val="0"/>
        <w:jc w:val="both"/>
        <w:rPr>
          <w:color w:val="000000"/>
          <w:lang w:eastAsia="ru-RU"/>
        </w:rPr>
      </w:pPr>
      <w:r w:rsidRPr="002A05DD">
        <w:rPr>
          <w:color w:val="000000"/>
          <w:lang w:eastAsia="ru-RU"/>
        </w:rPr>
        <w:lastRenderedPageBreak/>
        <w:t> Охрана живой природы. Важнейшие экологические проблемы: сохранение биологического разнообразия, борьба с уничтожением лесов и опустыниванием, защита планеты от всех видов загрязнений.</w:t>
      </w:r>
    </w:p>
    <w:p w:rsidR="002A05DD" w:rsidRPr="002A05DD" w:rsidRDefault="002A05DD" w:rsidP="002A05DD">
      <w:pPr>
        <w:suppressAutoHyphens w:val="0"/>
        <w:jc w:val="both"/>
        <w:rPr>
          <w:color w:val="000000"/>
          <w:lang w:eastAsia="ru-RU"/>
        </w:rPr>
      </w:pPr>
      <w:r w:rsidRPr="002A05DD">
        <w:rPr>
          <w:b/>
          <w:bCs/>
          <w:color w:val="000000"/>
          <w:lang w:eastAsia="ru-RU"/>
        </w:rPr>
        <w:t>Лабораторные  работы</w:t>
      </w:r>
    </w:p>
    <w:p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 xml:space="preserve">№6 Плесневые грибы </w:t>
      </w:r>
    </w:p>
    <w:p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№7 Дрожжи</w:t>
      </w:r>
    </w:p>
    <w:p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№8 Строение хламидомонады</w:t>
      </w:r>
    </w:p>
    <w:p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№9 Внешнее строение мхов</w:t>
      </w:r>
    </w:p>
    <w:p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№10 Изучение внешнего строения папоротникообразных</w:t>
      </w:r>
    </w:p>
    <w:p w:rsidR="002A05DD" w:rsidRPr="002A05DD" w:rsidRDefault="002A05DD" w:rsidP="007E3AF0">
      <w:pPr>
        <w:numPr>
          <w:ilvl w:val="0"/>
          <w:numId w:val="4"/>
        </w:numPr>
        <w:suppressAutoHyphens w:val="0"/>
        <w:spacing w:line="276" w:lineRule="auto"/>
        <w:jc w:val="both"/>
        <w:rPr>
          <w:color w:val="000000"/>
          <w:lang w:eastAsia="ru-RU"/>
        </w:rPr>
      </w:pPr>
      <w:r w:rsidRPr="002A05DD">
        <w:rPr>
          <w:color w:val="000000"/>
          <w:lang w:eastAsia="ru-RU"/>
        </w:rPr>
        <w:t>№11 Изучение внешнего строения шишек, хвои и семени голосеменных растений</w:t>
      </w:r>
    </w:p>
    <w:p w:rsidR="002A05DD" w:rsidRPr="002A05DD" w:rsidRDefault="002A05DD" w:rsidP="002A05DD">
      <w:pPr>
        <w:suppressAutoHyphens w:val="0"/>
        <w:jc w:val="both"/>
        <w:rPr>
          <w:color w:val="000000"/>
          <w:lang w:eastAsia="ru-RU"/>
        </w:rPr>
      </w:pPr>
      <w:r w:rsidRPr="002A05DD">
        <w:rPr>
          <w:b/>
          <w:bCs/>
          <w:color w:val="000000"/>
          <w:lang w:eastAsia="ru-RU"/>
        </w:rPr>
        <w:t>Практические работы</w:t>
      </w:r>
    </w:p>
    <w:p w:rsidR="002A05DD" w:rsidRPr="002A05DD" w:rsidRDefault="002A05DD" w:rsidP="002A05DD">
      <w:pPr>
        <w:suppressAutoHyphens w:val="0"/>
        <w:ind w:firstLine="708"/>
        <w:jc w:val="both"/>
        <w:rPr>
          <w:color w:val="000000"/>
          <w:lang w:eastAsia="ru-RU"/>
        </w:rPr>
      </w:pPr>
      <w:r w:rsidRPr="002A05DD">
        <w:rPr>
          <w:color w:val="000000"/>
          <w:lang w:eastAsia="ru-RU"/>
        </w:rPr>
        <w:t>№1 Изучение внешнего строения  покрытосеменных растений</w:t>
      </w:r>
    </w:p>
    <w:p w:rsidR="007E3AF0" w:rsidRDefault="007E3AF0" w:rsidP="007E3AF0">
      <w:pPr>
        <w:pStyle w:val="a5"/>
        <w:shd w:val="clear" w:color="auto" w:fill="FFFFFF"/>
        <w:ind w:left="602" w:right="10"/>
        <w:rPr>
          <w:b/>
          <w:iCs/>
          <w:spacing w:val="-7"/>
          <w:sz w:val="28"/>
          <w:szCs w:val="28"/>
        </w:rPr>
      </w:pPr>
    </w:p>
    <w:p w:rsidR="007E3AF0" w:rsidRDefault="007E3AF0" w:rsidP="007E3AF0">
      <w:pPr>
        <w:pStyle w:val="a5"/>
        <w:shd w:val="clear" w:color="auto" w:fill="FFFFFF"/>
        <w:ind w:left="602" w:right="10"/>
        <w:rPr>
          <w:b/>
          <w:iCs/>
          <w:spacing w:val="-7"/>
          <w:sz w:val="28"/>
          <w:szCs w:val="28"/>
        </w:rPr>
      </w:pPr>
    </w:p>
    <w:p w:rsidR="00685BE2" w:rsidRDefault="00685BE2" w:rsidP="007E3AF0">
      <w:pPr>
        <w:pStyle w:val="a5"/>
        <w:shd w:val="clear" w:color="auto" w:fill="FFFFFF"/>
        <w:ind w:left="602" w:right="10"/>
        <w:rPr>
          <w:b/>
          <w:iCs/>
          <w:spacing w:val="-7"/>
          <w:sz w:val="28"/>
          <w:szCs w:val="28"/>
        </w:rPr>
      </w:pPr>
    </w:p>
    <w:p w:rsidR="00685BE2" w:rsidRPr="00816328" w:rsidRDefault="00685BE2" w:rsidP="00685BE2">
      <w:pPr>
        <w:jc w:val="center"/>
        <w:rPr>
          <w:b/>
          <w:sz w:val="28"/>
          <w:szCs w:val="28"/>
        </w:rPr>
      </w:pPr>
      <w:r w:rsidRPr="00816328">
        <w:rPr>
          <w:b/>
          <w:sz w:val="28"/>
          <w:szCs w:val="28"/>
        </w:rPr>
        <w:t>Соде</w:t>
      </w:r>
      <w:r>
        <w:rPr>
          <w:b/>
          <w:sz w:val="28"/>
          <w:szCs w:val="28"/>
        </w:rPr>
        <w:t>ржание учебного предмета Биология 6</w:t>
      </w:r>
      <w:r w:rsidRPr="00816328">
        <w:rPr>
          <w:b/>
          <w:sz w:val="28"/>
          <w:szCs w:val="28"/>
        </w:rPr>
        <w:t xml:space="preserve"> класс</w:t>
      </w:r>
    </w:p>
    <w:p w:rsidR="00685BE2" w:rsidRPr="00816328" w:rsidRDefault="00685BE2" w:rsidP="00685BE2">
      <w:pPr>
        <w:widowControl w:val="0"/>
        <w:tabs>
          <w:tab w:val="left" w:pos="7020"/>
        </w:tabs>
        <w:ind w:firstLine="709"/>
        <w:rPr>
          <w:rFonts w:eastAsia="DejaVu Sans"/>
          <w:b/>
          <w:bCs/>
          <w:kern w:val="1"/>
          <w:sz w:val="22"/>
          <w:szCs w:val="22"/>
          <w:lang w:eastAsia="hi-IN" w:bidi="hi-IN"/>
        </w:rPr>
      </w:pPr>
    </w:p>
    <w:tbl>
      <w:tblPr>
        <w:tblW w:w="9072" w:type="dxa"/>
        <w:tblInd w:w="-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253"/>
        <w:gridCol w:w="1985"/>
        <w:gridCol w:w="1417"/>
        <w:gridCol w:w="1417"/>
      </w:tblGrid>
      <w:tr w:rsidR="00685BE2" w:rsidRPr="00816328" w:rsidTr="005B1F75">
        <w:trPr>
          <w:trHeight w:val="211"/>
        </w:trPr>
        <w:tc>
          <w:tcPr>
            <w:tcW w:w="4253" w:type="dxa"/>
            <w:shd w:val="clear" w:color="auto" w:fill="auto"/>
          </w:tcPr>
          <w:p w:rsidR="00685BE2" w:rsidRPr="00816328" w:rsidRDefault="00685BE2" w:rsidP="005B1F75">
            <w:pPr>
              <w:widowControl w:val="0"/>
              <w:rPr>
                <w:rFonts w:eastAsia="DejaVu Sans" w:cs="Lohit Hindi"/>
                <w:b/>
                <w:kern w:val="1"/>
                <w:lang w:eastAsia="hi-IN" w:bidi="hi-IN"/>
              </w:rPr>
            </w:pPr>
            <w:r w:rsidRPr="00816328">
              <w:rPr>
                <w:rFonts w:eastAsia="DejaVu Sans" w:cs="Lohit Hindi"/>
                <w:b/>
                <w:kern w:val="1"/>
                <w:sz w:val="22"/>
                <w:szCs w:val="22"/>
                <w:lang w:eastAsia="hi-IN" w:bidi="hi-IN"/>
              </w:rPr>
              <w:t>Название темы(раздела)</w:t>
            </w:r>
          </w:p>
        </w:tc>
        <w:tc>
          <w:tcPr>
            <w:tcW w:w="1985" w:type="dxa"/>
            <w:shd w:val="clear" w:color="auto" w:fill="auto"/>
          </w:tcPr>
          <w:p w:rsidR="00685BE2" w:rsidRPr="00816328" w:rsidRDefault="00685BE2" w:rsidP="005B1F75">
            <w:pPr>
              <w:widowControl w:val="0"/>
              <w:rPr>
                <w:rFonts w:eastAsia="DejaVu Sans" w:cs="Lohit Hindi"/>
                <w:b/>
                <w:kern w:val="1"/>
                <w:lang w:eastAsia="hi-IN" w:bidi="hi-IN"/>
              </w:rPr>
            </w:pPr>
            <w:r w:rsidRPr="00816328">
              <w:rPr>
                <w:rFonts w:eastAsia="DejaVu Sans" w:cs="Lohit Hindi"/>
                <w:b/>
                <w:kern w:val="1"/>
                <w:sz w:val="22"/>
                <w:szCs w:val="22"/>
                <w:lang w:eastAsia="hi-IN" w:bidi="hi-IN"/>
              </w:rPr>
              <w:t>Количество часов</w:t>
            </w:r>
          </w:p>
        </w:tc>
        <w:tc>
          <w:tcPr>
            <w:tcW w:w="1417" w:type="dxa"/>
          </w:tcPr>
          <w:p w:rsidR="00685BE2" w:rsidRPr="00816328" w:rsidRDefault="00685BE2" w:rsidP="005B1F75">
            <w:pPr>
              <w:widowControl w:val="0"/>
              <w:rPr>
                <w:rFonts w:eastAsia="DejaVu Sans" w:cs="Lohit Hindi"/>
                <w:b/>
                <w:kern w:val="1"/>
                <w:lang w:eastAsia="hi-IN" w:bidi="hi-IN"/>
              </w:rPr>
            </w:pPr>
            <w:r w:rsidRPr="00816328">
              <w:rPr>
                <w:rFonts w:eastAsia="DejaVu Sans" w:cs="Lohit Hindi"/>
                <w:b/>
                <w:kern w:val="1"/>
                <w:sz w:val="22"/>
                <w:szCs w:val="22"/>
                <w:lang w:eastAsia="hi-IN" w:bidi="hi-IN"/>
              </w:rPr>
              <w:t>Количество лабораторных и практических работ</w:t>
            </w:r>
          </w:p>
        </w:tc>
        <w:tc>
          <w:tcPr>
            <w:tcW w:w="1417" w:type="dxa"/>
          </w:tcPr>
          <w:p w:rsidR="00685BE2" w:rsidRPr="00816328" w:rsidRDefault="00685BE2" w:rsidP="005B1F75">
            <w:pPr>
              <w:widowControl w:val="0"/>
              <w:rPr>
                <w:rFonts w:eastAsia="DejaVu Sans" w:cs="Lohit Hindi"/>
                <w:b/>
                <w:kern w:val="1"/>
                <w:lang w:eastAsia="hi-IN" w:bidi="hi-IN"/>
              </w:rPr>
            </w:pPr>
            <w:r>
              <w:rPr>
                <w:rFonts w:eastAsia="DejaVu Sans" w:cs="Lohit Hindi"/>
                <w:b/>
                <w:kern w:val="1"/>
                <w:sz w:val="22"/>
                <w:szCs w:val="22"/>
                <w:lang w:eastAsia="hi-IN" w:bidi="hi-IN"/>
              </w:rPr>
              <w:t>Проекты</w:t>
            </w:r>
          </w:p>
        </w:tc>
      </w:tr>
      <w:tr w:rsidR="00685BE2" w:rsidRPr="00816328" w:rsidTr="005B1F75">
        <w:trPr>
          <w:trHeight w:val="25"/>
        </w:trPr>
        <w:tc>
          <w:tcPr>
            <w:tcW w:w="4253" w:type="dxa"/>
            <w:shd w:val="clear" w:color="auto" w:fill="auto"/>
          </w:tcPr>
          <w:p w:rsidR="00685BE2" w:rsidRPr="00133CF0" w:rsidRDefault="00685BE2" w:rsidP="005B1F75">
            <w:pPr>
              <w:autoSpaceDE w:val="0"/>
              <w:autoSpaceDN w:val="0"/>
              <w:adjustRightInd w:val="0"/>
              <w:jc w:val="center"/>
              <w:rPr>
                <w:bCs/>
              </w:rPr>
            </w:pPr>
            <w:r w:rsidRPr="00133CF0">
              <w:rPr>
                <w:bCs/>
              </w:rPr>
              <w:t>Особенности строения цветковых растений</w:t>
            </w:r>
          </w:p>
        </w:tc>
        <w:tc>
          <w:tcPr>
            <w:tcW w:w="1985" w:type="dxa"/>
            <w:shd w:val="clear" w:color="auto" w:fill="auto"/>
          </w:tcPr>
          <w:p w:rsidR="00685BE2" w:rsidRPr="00133CF0" w:rsidRDefault="00685BE2" w:rsidP="005B1F75">
            <w:pPr>
              <w:autoSpaceDE w:val="0"/>
              <w:autoSpaceDN w:val="0"/>
              <w:adjustRightInd w:val="0"/>
              <w:jc w:val="center"/>
              <w:rPr>
                <w:bCs/>
              </w:rPr>
            </w:pPr>
            <w:r w:rsidRPr="00133CF0">
              <w:rPr>
                <w:bCs/>
              </w:rPr>
              <w:t>14</w:t>
            </w:r>
          </w:p>
        </w:tc>
        <w:tc>
          <w:tcPr>
            <w:tcW w:w="1417" w:type="dxa"/>
          </w:tcPr>
          <w:p w:rsidR="00685BE2" w:rsidRPr="00133CF0" w:rsidRDefault="00685BE2" w:rsidP="005B1F75">
            <w:pPr>
              <w:autoSpaceDE w:val="0"/>
              <w:autoSpaceDN w:val="0"/>
              <w:adjustRightInd w:val="0"/>
              <w:jc w:val="center"/>
              <w:rPr>
                <w:bCs/>
              </w:rPr>
            </w:pPr>
            <w:r w:rsidRPr="00133CF0">
              <w:rPr>
                <w:bCs/>
              </w:rPr>
              <w:t>14</w:t>
            </w:r>
          </w:p>
        </w:tc>
        <w:tc>
          <w:tcPr>
            <w:tcW w:w="1417" w:type="dxa"/>
          </w:tcPr>
          <w:p w:rsidR="00685BE2" w:rsidRPr="00133CF0" w:rsidRDefault="00685BE2" w:rsidP="005B1F75">
            <w:pPr>
              <w:autoSpaceDE w:val="0"/>
              <w:autoSpaceDN w:val="0"/>
              <w:adjustRightInd w:val="0"/>
              <w:jc w:val="center"/>
              <w:rPr>
                <w:bCs/>
              </w:rPr>
            </w:pPr>
            <w:r>
              <w:rPr>
                <w:bCs/>
              </w:rPr>
              <w:t>1</w:t>
            </w:r>
          </w:p>
        </w:tc>
      </w:tr>
      <w:tr w:rsidR="00685BE2" w:rsidRPr="00816328" w:rsidTr="005B1F75">
        <w:trPr>
          <w:trHeight w:val="207"/>
        </w:trPr>
        <w:tc>
          <w:tcPr>
            <w:tcW w:w="4253" w:type="dxa"/>
            <w:shd w:val="clear" w:color="auto" w:fill="auto"/>
          </w:tcPr>
          <w:p w:rsidR="00685BE2" w:rsidRPr="00133CF0" w:rsidRDefault="00685BE2" w:rsidP="005B1F75">
            <w:pPr>
              <w:autoSpaceDE w:val="0"/>
              <w:autoSpaceDN w:val="0"/>
              <w:adjustRightInd w:val="0"/>
              <w:jc w:val="center"/>
              <w:rPr>
                <w:bCs/>
              </w:rPr>
            </w:pPr>
            <w:r w:rsidRPr="00133CF0">
              <w:rPr>
                <w:bCs/>
              </w:rPr>
              <w:t>Жизнедеятельность растительного организма</w:t>
            </w:r>
          </w:p>
        </w:tc>
        <w:tc>
          <w:tcPr>
            <w:tcW w:w="1985" w:type="dxa"/>
            <w:shd w:val="clear" w:color="auto" w:fill="auto"/>
          </w:tcPr>
          <w:p w:rsidR="00685BE2" w:rsidRPr="00133CF0" w:rsidRDefault="00685BE2" w:rsidP="005B1F75">
            <w:pPr>
              <w:autoSpaceDE w:val="0"/>
              <w:autoSpaceDN w:val="0"/>
              <w:adjustRightInd w:val="0"/>
              <w:jc w:val="center"/>
              <w:rPr>
                <w:bCs/>
              </w:rPr>
            </w:pPr>
            <w:r w:rsidRPr="00133CF0">
              <w:rPr>
                <w:bCs/>
              </w:rPr>
              <w:t>10</w:t>
            </w:r>
          </w:p>
        </w:tc>
        <w:tc>
          <w:tcPr>
            <w:tcW w:w="1417" w:type="dxa"/>
          </w:tcPr>
          <w:p w:rsidR="00685BE2" w:rsidRPr="00133CF0" w:rsidRDefault="00685BE2" w:rsidP="005B1F75">
            <w:pPr>
              <w:autoSpaceDE w:val="0"/>
              <w:autoSpaceDN w:val="0"/>
              <w:adjustRightInd w:val="0"/>
              <w:jc w:val="center"/>
              <w:rPr>
                <w:bCs/>
              </w:rPr>
            </w:pPr>
            <w:r w:rsidRPr="00133CF0">
              <w:rPr>
                <w:bCs/>
              </w:rPr>
              <w:t>6</w:t>
            </w:r>
          </w:p>
        </w:tc>
        <w:tc>
          <w:tcPr>
            <w:tcW w:w="1417" w:type="dxa"/>
          </w:tcPr>
          <w:p w:rsidR="00685BE2" w:rsidRPr="00133CF0" w:rsidRDefault="00685BE2" w:rsidP="005B1F75">
            <w:pPr>
              <w:autoSpaceDE w:val="0"/>
              <w:autoSpaceDN w:val="0"/>
              <w:adjustRightInd w:val="0"/>
              <w:jc w:val="center"/>
              <w:rPr>
                <w:bCs/>
              </w:rPr>
            </w:pPr>
            <w:r>
              <w:rPr>
                <w:bCs/>
              </w:rPr>
              <w:t>1</w:t>
            </w:r>
          </w:p>
        </w:tc>
      </w:tr>
      <w:tr w:rsidR="00685BE2" w:rsidRPr="00816328" w:rsidTr="005B1F75">
        <w:trPr>
          <w:trHeight w:val="207"/>
        </w:trPr>
        <w:tc>
          <w:tcPr>
            <w:tcW w:w="4253" w:type="dxa"/>
            <w:shd w:val="clear" w:color="auto" w:fill="auto"/>
          </w:tcPr>
          <w:p w:rsidR="00685BE2" w:rsidRPr="00133CF0" w:rsidRDefault="00685BE2" w:rsidP="005B1F75">
            <w:pPr>
              <w:autoSpaceDE w:val="0"/>
              <w:autoSpaceDN w:val="0"/>
              <w:adjustRightInd w:val="0"/>
              <w:jc w:val="center"/>
              <w:rPr>
                <w:bCs/>
              </w:rPr>
            </w:pPr>
            <w:r w:rsidRPr="00133CF0">
              <w:rPr>
                <w:bCs/>
              </w:rPr>
              <w:t>Классификация цветковых растений</w:t>
            </w:r>
          </w:p>
        </w:tc>
        <w:tc>
          <w:tcPr>
            <w:tcW w:w="1985" w:type="dxa"/>
            <w:shd w:val="clear" w:color="auto" w:fill="auto"/>
          </w:tcPr>
          <w:p w:rsidR="00685BE2" w:rsidRPr="00133CF0" w:rsidRDefault="00685BE2" w:rsidP="005B1F75">
            <w:pPr>
              <w:autoSpaceDE w:val="0"/>
              <w:autoSpaceDN w:val="0"/>
              <w:adjustRightInd w:val="0"/>
              <w:jc w:val="center"/>
              <w:rPr>
                <w:bCs/>
              </w:rPr>
            </w:pPr>
            <w:r>
              <w:rPr>
                <w:bCs/>
              </w:rPr>
              <w:t>6</w:t>
            </w:r>
          </w:p>
        </w:tc>
        <w:tc>
          <w:tcPr>
            <w:tcW w:w="1417" w:type="dxa"/>
          </w:tcPr>
          <w:p w:rsidR="00685BE2" w:rsidRPr="00133CF0" w:rsidRDefault="00685BE2" w:rsidP="005B1F75">
            <w:pPr>
              <w:autoSpaceDE w:val="0"/>
              <w:autoSpaceDN w:val="0"/>
              <w:adjustRightInd w:val="0"/>
              <w:jc w:val="center"/>
              <w:rPr>
                <w:bCs/>
              </w:rPr>
            </w:pPr>
            <w:r w:rsidRPr="00133CF0">
              <w:rPr>
                <w:bCs/>
              </w:rPr>
              <w:t>3</w:t>
            </w:r>
          </w:p>
        </w:tc>
        <w:tc>
          <w:tcPr>
            <w:tcW w:w="1417" w:type="dxa"/>
          </w:tcPr>
          <w:p w:rsidR="00685BE2" w:rsidRPr="00133CF0" w:rsidRDefault="00685BE2" w:rsidP="005B1F75">
            <w:pPr>
              <w:autoSpaceDE w:val="0"/>
              <w:autoSpaceDN w:val="0"/>
              <w:adjustRightInd w:val="0"/>
              <w:jc w:val="center"/>
              <w:rPr>
                <w:bCs/>
              </w:rPr>
            </w:pPr>
            <w:r>
              <w:rPr>
                <w:bCs/>
              </w:rPr>
              <w:t>1</w:t>
            </w:r>
          </w:p>
        </w:tc>
      </w:tr>
      <w:tr w:rsidR="00685BE2" w:rsidRPr="00816328" w:rsidTr="005B1F75">
        <w:trPr>
          <w:trHeight w:val="207"/>
        </w:trPr>
        <w:tc>
          <w:tcPr>
            <w:tcW w:w="4253" w:type="dxa"/>
            <w:shd w:val="clear" w:color="auto" w:fill="auto"/>
          </w:tcPr>
          <w:p w:rsidR="00685BE2" w:rsidRPr="00133CF0" w:rsidRDefault="00685BE2" w:rsidP="005B1F75">
            <w:pPr>
              <w:autoSpaceDE w:val="0"/>
              <w:autoSpaceDN w:val="0"/>
              <w:adjustRightInd w:val="0"/>
              <w:jc w:val="center"/>
              <w:rPr>
                <w:bCs/>
              </w:rPr>
            </w:pPr>
            <w:r w:rsidRPr="00133CF0">
              <w:rPr>
                <w:bCs/>
              </w:rPr>
              <w:t>Растения и окружающая среда</w:t>
            </w:r>
          </w:p>
        </w:tc>
        <w:tc>
          <w:tcPr>
            <w:tcW w:w="1985" w:type="dxa"/>
            <w:shd w:val="clear" w:color="auto" w:fill="auto"/>
          </w:tcPr>
          <w:p w:rsidR="00685BE2" w:rsidRPr="00133CF0" w:rsidRDefault="00685BE2" w:rsidP="005B1F75">
            <w:pPr>
              <w:autoSpaceDE w:val="0"/>
              <w:autoSpaceDN w:val="0"/>
              <w:adjustRightInd w:val="0"/>
              <w:jc w:val="center"/>
              <w:rPr>
                <w:bCs/>
              </w:rPr>
            </w:pPr>
            <w:r>
              <w:rPr>
                <w:bCs/>
              </w:rPr>
              <w:t>6</w:t>
            </w:r>
          </w:p>
        </w:tc>
        <w:tc>
          <w:tcPr>
            <w:tcW w:w="1417" w:type="dxa"/>
          </w:tcPr>
          <w:p w:rsidR="00685BE2" w:rsidRPr="00133CF0" w:rsidRDefault="00685BE2" w:rsidP="005B1F75">
            <w:pPr>
              <w:autoSpaceDE w:val="0"/>
              <w:autoSpaceDN w:val="0"/>
              <w:adjustRightInd w:val="0"/>
              <w:jc w:val="center"/>
              <w:rPr>
                <w:bCs/>
              </w:rPr>
            </w:pPr>
            <w:r w:rsidRPr="00133CF0">
              <w:rPr>
                <w:bCs/>
              </w:rPr>
              <w:t>-</w:t>
            </w:r>
          </w:p>
        </w:tc>
        <w:tc>
          <w:tcPr>
            <w:tcW w:w="1417" w:type="dxa"/>
          </w:tcPr>
          <w:p w:rsidR="00685BE2" w:rsidRPr="00133CF0" w:rsidRDefault="00685BE2" w:rsidP="005B1F75">
            <w:pPr>
              <w:autoSpaceDE w:val="0"/>
              <w:autoSpaceDN w:val="0"/>
              <w:adjustRightInd w:val="0"/>
              <w:jc w:val="center"/>
              <w:rPr>
                <w:bCs/>
              </w:rPr>
            </w:pPr>
          </w:p>
        </w:tc>
      </w:tr>
      <w:tr w:rsidR="00685BE2" w:rsidRPr="00816328" w:rsidTr="005B1F75">
        <w:trPr>
          <w:trHeight w:val="207"/>
        </w:trPr>
        <w:tc>
          <w:tcPr>
            <w:tcW w:w="4253" w:type="dxa"/>
            <w:shd w:val="clear" w:color="auto" w:fill="auto"/>
          </w:tcPr>
          <w:p w:rsidR="00685BE2" w:rsidRPr="00133CF0" w:rsidRDefault="00685BE2" w:rsidP="005B1F75">
            <w:pPr>
              <w:autoSpaceDE w:val="0"/>
              <w:autoSpaceDN w:val="0"/>
              <w:adjustRightInd w:val="0"/>
              <w:jc w:val="center"/>
              <w:rPr>
                <w:b/>
                <w:bCs/>
              </w:rPr>
            </w:pPr>
            <w:r w:rsidRPr="00133CF0">
              <w:rPr>
                <w:b/>
                <w:bCs/>
              </w:rPr>
              <w:t>ИТОГО</w:t>
            </w:r>
          </w:p>
        </w:tc>
        <w:tc>
          <w:tcPr>
            <w:tcW w:w="1985" w:type="dxa"/>
            <w:shd w:val="clear" w:color="auto" w:fill="auto"/>
          </w:tcPr>
          <w:p w:rsidR="00685BE2" w:rsidRPr="00133CF0" w:rsidRDefault="00685BE2" w:rsidP="005B1F75">
            <w:pPr>
              <w:autoSpaceDE w:val="0"/>
              <w:autoSpaceDN w:val="0"/>
              <w:adjustRightInd w:val="0"/>
              <w:jc w:val="center"/>
              <w:rPr>
                <w:b/>
                <w:bCs/>
              </w:rPr>
            </w:pPr>
            <w:r>
              <w:rPr>
                <w:b/>
                <w:bCs/>
              </w:rPr>
              <w:t>35</w:t>
            </w:r>
          </w:p>
        </w:tc>
        <w:tc>
          <w:tcPr>
            <w:tcW w:w="1417" w:type="dxa"/>
          </w:tcPr>
          <w:p w:rsidR="00685BE2" w:rsidRPr="00133CF0" w:rsidRDefault="00685BE2" w:rsidP="005B1F75">
            <w:pPr>
              <w:autoSpaceDE w:val="0"/>
              <w:autoSpaceDN w:val="0"/>
              <w:adjustRightInd w:val="0"/>
              <w:jc w:val="center"/>
              <w:rPr>
                <w:b/>
                <w:bCs/>
              </w:rPr>
            </w:pPr>
            <w:r w:rsidRPr="00133CF0">
              <w:rPr>
                <w:b/>
                <w:bCs/>
              </w:rPr>
              <w:t>23</w:t>
            </w:r>
          </w:p>
        </w:tc>
        <w:tc>
          <w:tcPr>
            <w:tcW w:w="1417" w:type="dxa"/>
          </w:tcPr>
          <w:p w:rsidR="00685BE2" w:rsidRPr="00133CF0" w:rsidRDefault="00685BE2" w:rsidP="005B1F75">
            <w:pPr>
              <w:autoSpaceDE w:val="0"/>
              <w:autoSpaceDN w:val="0"/>
              <w:adjustRightInd w:val="0"/>
              <w:jc w:val="center"/>
              <w:rPr>
                <w:b/>
                <w:bCs/>
              </w:rPr>
            </w:pPr>
            <w:r>
              <w:rPr>
                <w:b/>
                <w:bCs/>
              </w:rPr>
              <w:t>3</w:t>
            </w:r>
          </w:p>
        </w:tc>
      </w:tr>
    </w:tbl>
    <w:p w:rsidR="00685BE2" w:rsidRPr="00816328" w:rsidRDefault="00685BE2" w:rsidP="00685BE2">
      <w:pPr>
        <w:widowControl w:val="0"/>
        <w:rPr>
          <w:rFonts w:eastAsia="DejaVu Sans" w:cs="Lohit Hindi"/>
          <w:kern w:val="1"/>
          <w:sz w:val="22"/>
          <w:szCs w:val="22"/>
          <w:lang w:eastAsia="hi-IN" w:bidi="hi-IN"/>
        </w:rPr>
      </w:pPr>
    </w:p>
    <w:p w:rsidR="00685BE2" w:rsidRPr="00133CF0" w:rsidRDefault="00685BE2" w:rsidP="00685BE2">
      <w:pPr>
        <w:suppressAutoHyphens w:val="0"/>
        <w:autoSpaceDE w:val="0"/>
        <w:autoSpaceDN w:val="0"/>
        <w:adjustRightInd w:val="0"/>
        <w:jc w:val="both"/>
        <w:rPr>
          <w:rFonts w:eastAsiaTheme="minorHAnsi"/>
          <w:lang w:eastAsia="en-US"/>
        </w:rPr>
      </w:pPr>
      <w:r w:rsidRPr="00133CF0">
        <w:rPr>
          <w:rFonts w:eastAsiaTheme="minorHAnsi"/>
          <w:b/>
          <w:bCs/>
          <w:lang w:eastAsia="en-US"/>
        </w:rPr>
        <w:t>Раздел 1 . Особенности строения цветковых растений (14 часов).</w:t>
      </w:r>
    </w:p>
    <w:p w:rsidR="00685BE2" w:rsidRPr="00133CF0" w:rsidRDefault="00685BE2" w:rsidP="00685BE2">
      <w:pPr>
        <w:suppressAutoHyphens w:val="0"/>
        <w:autoSpaceDE w:val="0"/>
        <w:autoSpaceDN w:val="0"/>
        <w:adjustRightInd w:val="0"/>
        <w:jc w:val="both"/>
        <w:rPr>
          <w:rFonts w:eastAsiaTheme="minorHAnsi"/>
          <w:lang w:eastAsia="en-US"/>
        </w:rPr>
      </w:pPr>
      <w:r w:rsidRPr="00133CF0">
        <w:rPr>
          <w:rFonts w:eastAsiaTheme="minorHAnsi"/>
          <w:bCs/>
          <w:lang w:eastAsia="en-US"/>
        </w:rPr>
        <w:t xml:space="preserve">Общее знакомство с цветковыми растениями. </w:t>
      </w:r>
      <w:r w:rsidRPr="00133CF0">
        <w:rPr>
          <w:rFonts w:eastAsiaTheme="minorHAnsi"/>
          <w:lang w:eastAsia="en-US"/>
        </w:rPr>
        <w:t>Семя. Строение семени. Корень. Зоны корня. Виды корней. Корневые системы. Значение корня. Видоизменения корней</w:t>
      </w:r>
      <w:r w:rsidRPr="00133CF0">
        <w:rPr>
          <w:rFonts w:eastAsiaTheme="minorHAnsi"/>
          <w:i/>
          <w:iCs/>
          <w:lang w:eastAsia="en-US"/>
        </w:rPr>
        <w:t xml:space="preserve">. </w:t>
      </w:r>
      <w:r w:rsidRPr="00133CF0">
        <w:rPr>
          <w:rFonts w:eastAsiaTheme="minorHAnsi"/>
          <w:lang w:eastAsia="en-US"/>
        </w:rPr>
        <w:t>Побег. Генеративные и вегетативные побеги. Строение побега. Разнообразие и значение побегов. Видоизменённые побеги. Почки. Вегетативные и генеративные почки. Строение листа. Листорасположение. Жилкование листа.</w:t>
      </w:r>
    </w:p>
    <w:p w:rsidR="00685BE2" w:rsidRPr="00133CF0" w:rsidRDefault="00685BE2" w:rsidP="00685BE2">
      <w:pPr>
        <w:suppressAutoHyphens w:val="0"/>
        <w:autoSpaceDE w:val="0"/>
        <w:autoSpaceDN w:val="0"/>
        <w:adjustRightInd w:val="0"/>
        <w:jc w:val="both"/>
        <w:rPr>
          <w:rFonts w:eastAsiaTheme="minorHAnsi"/>
          <w:b/>
          <w:bCs/>
          <w:lang w:eastAsia="en-US"/>
        </w:rPr>
      </w:pPr>
      <w:r w:rsidRPr="00133CF0">
        <w:rPr>
          <w:rFonts w:eastAsiaTheme="minorHAnsi"/>
          <w:lang w:eastAsia="en-US"/>
        </w:rPr>
        <w:t>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r w:rsidRPr="00133CF0">
        <w:rPr>
          <w:rFonts w:eastAsiaTheme="minorHAnsi"/>
          <w:b/>
          <w:bCs/>
          <w:lang w:eastAsia="en-US"/>
        </w:rPr>
        <w:t xml:space="preserve"> </w:t>
      </w:r>
    </w:p>
    <w:p w:rsidR="00685BE2" w:rsidRDefault="00685BE2" w:rsidP="00685BE2">
      <w:pPr>
        <w:suppressAutoHyphens w:val="0"/>
        <w:autoSpaceDE w:val="0"/>
        <w:autoSpaceDN w:val="0"/>
        <w:adjustRightInd w:val="0"/>
        <w:jc w:val="both"/>
        <w:rPr>
          <w:rFonts w:eastAsiaTheme="minorHAnsi"/>
          <w:lang w:eastAsia="en-US"/>
        </w:rPr>
      </w:pPr>
      <w:r w:rsidRPr="00133CF0">
        <w:rPr>
          <w:rFonts w:eastAsiaTheme="minorHAnsi"/>
          <w:bCs/>
          <w:lang w:eastAsia="en-US"/>
        </w:rPr>
        <w:t>Микроскопическое строение растений</w:t>
      </w:r>
      <w:r w:rsidRPr="00133CF0">
        <w:rPr>
          <w:rFonts w:eastAsiaTheme="minorHAnsi"/>
          <w:lang w:eastAsia="en-US"/>
        </w:rPr>
        <w:t>. 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685BE2" w:rsidRPr="00133CF0" w:rsidRDefault="00685BE2" w:rsidP="00685BE2">
      <w:pPr>
        <w:suppressAutoHyphens w:val="0"/>
        <w:autoSpaceDE w:val="0"/>
        <w:autoSpaceDN w:val="0"/>
        <w:adjustRightInd w:val="0"/>
        <w:jc w:val="both"/>
        <w:rPr>
          <w:rFonts w:eastAsiaTheme="minorHAnsi"/>
          <w:lang w:eastAsia="en-US"/>
        </w:rPr>
      </w:pPr>
    </w:p>
    <w:p w:rsidR="00685BE2" w:rsidRPr="00133CF0" w:rsidRDefault="00685BE2" w:rsidP="00685BE2">
      <w:pPr>
        <w:autoSpaceDE w:val="0"/>
        <w:autoSpaceDN w:val="0"/>
        <w:adjustRightInd w:val="0"/>
        <w:rPr>
          <w:rFonts w:eastAsiaTheme="minorHAnsi"/>
          <w:b/>
          <w:bCs/>
          <w:lang w:eastAsia="en-US"/>
        </w:rPr>
      </w:pPr>
      <w:r w:rsidRPr="00133CF0">
        <w:rPr>
          <w:rFonts w:eastAsiaTheme="minorHAnsi"/>
          <w:b/>
          <w:bCs/>
          <w:lang w:eastAsia="en-US"/>
        </w:rPr>
        <w:t xml:space="preserve">Список лабораторных работ. </w:t>
      </w:r>
    </w:p>
    <w:p w:rsidR="00685BE2" w:rsidRPr="00133CF0" w:rsidRDefault="00685BE2" w:rsidP="00685BE2">
      <w:pPr>
        <w:suppressAutoHyphens w:val="0"/>
        <w:autoSpaceDE w:val="0"/>
        <w:autoSpaceDN w:val="0"/>
        <w:adjustRightInd w:val="0"/>
        <w:spacing w:line="276" w:lineRule="auto"/>
        <w:ind w:left="360"/>
        <w:rPr>
          <w:rFonts w:eastAsia="Calibri"/>
          <w:lang w:eastAsia="ru-RU"/>
        </w:rPr>
      </w:pPr>
      <w:r>
        <w:rPr>
          <w:rFonts w:eastAsia="Calibri"/>
          <w:lang w:eastAsia="ru-RU"/>
        </w:rPr>
        <w:t xml:space="preserve">№ 1 </w:t>
      </w:r>
      <w:r w:rsidRPr="00133CF0">
        <w:rPr>
          <w:rFonts w:eastAsia="Calibri"/>
          <w:lang w:eastAsia="ru-RU"/>
        </w:rPr>
        <w:t>Строение семян Двудольных растений.</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2 </w:t>
      </w:r>
      <w:r w:rsidRPr="00133CF0">
        <w:rPr>
          <w:rFonts w:eastAsia="Calibri"/>
          <w:iCs/>
          <w:lang w:eastAsia="ru-RU"/>
        </w:rPr>
        <w:t>Строение семян однодольных растений.</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3 </w:t>
      </w:r>
      <w:r w:rsidRPr="00133CF0">
        <w:rPr>
          <w:rFonts w:eastAsia="Calibri"/>
          <w:iCs/>
          <w:lang w:eastAsia="ru-RU"/>
        </w:rPr>
        <w:t>Строение корневых систем.</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lastRenderedPageBreak/>
        <w:t xml:space="preserve">№ 4 </w:t>
      </w:r>
      <w:r w:rsidRPr="00133CF0">
        <w:rPr>
          <w:rFonts w:eastAsia="Calibri"/>
          <w:iCs/>
          <w:lang w:eastAsia="ru-RU"/>
        </w:rPr>
        <w:t>Строение корневых волосков и корневого чехлика.</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5 </w:t>
      </w:r>
      <w:r w:rsidRPr="00133CF0">
        <w:rPr>
          <w:rFonts w:eastAsia="Calibri"/>
          <w:iCs/>
          <w:lang w:eastAsia="ru-RU"/>
        </w:rPr>
        <w:t>Строение почки.</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6 </w:t>
      </w:r>
      <w:r w:rsidRPr="00133CF0">
        <w:rPr>
          <w:rFonts w:eastAsia="Calibri"/>
          <w:iCs/>
          <w:lang w:eastAsia="ru-RU"/>
        </w:rPr>
        <w:t>Строение луковицы.</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№7 </w:t>
      </w:r>
      <w:r w:rsidRPr="00133CF0">
        <w:rPr>
          <w:rFonts w:eastAsia="Calibri"/>
          <w:iCs/>
          <w:lang w:eastAsia="ru-RU"/>
        </w:rPr>
        <w:t>Строение клубня.</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8 </w:t>
      </w:r>
      <w:r w:rsidRPr="00133CF0">
        <w:rPr>
          <w:rFonts w:eastAsia="Calibri"/>
          <w:iCs/>
          <w:lang w:eastAsia="ru-RU"/>
        </w:rPr>
        <w:t>Строение корневища.</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9 </w:t>
      </w:r>
      <w:r w:rsidRPr="00133CF0">
        <w:rPr>
          <w:rFonts w:eastAsia="Calibri"/>
          <w:iCs/>
          <w:lang w:eastAsia="ru-RU"/>
        </w:rPr>
        <w:t>Внешнее и внутреннее строение стебля.</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№10 </w:t>
      </w:r>
      <w:r w:rsidRPr="00133CF0">
        <w:rPr>
          <w:rFonts w:eastAsia="Calibri"/>
          <w:iCs/>
          <w:lang w:eastAsia="ru-RU"/>
        </w:rPr>
        <w:t>Внешнее строение листа.</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11 </w:t>
      </w:r>
      <w:r w:rsidRPr="00133CF0">
        <w:rPr>
          <w:rFonts w:eastAsia="Calibri"/>
          <w:iCs/>
          <w:lang w:eastAsia="ru-RU"/>
        </w:rPr>
        <w:t>Внутреннее строение листа.</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 12 </w:t>
      </w:r>
      <w:r w:rsidRPr="00133CF0">
        <w:rPr>
          <w:rFonts w:eastAsia="Calibri"/>
          <w:iCs/>
          <w:lang w:eastAsia="ru-RU"/>
        </w:rPr>
        <w:t>Строение цветка.</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 xml:space="preserve">№13 </w:t>
      </w:r>
      <w:r w:rsidRPr="00133CF0">
        <w:rPr>
          <w:rFonts w:eastAsia="Calibri"/>
          <w:iCs/>
          <w:lang w:eastAsia="ru-RU"/>
        </w:rPr>
        <w:t>Строение соцветий.</w:t>
      </w:r>
    </w:p>
    <w:p w:rsidR="00685BE2" w:rsidRDefault="00685BE2" w:rsidP="00685BE2">
      <w:pPr>
        <w:suppressAutoHyphens w:val="0"/>
        <w:autoSpaceDE w:val="0"/>
        <w:autoSpaceDN w:val="0"/>
        <w:adjustRightInd w:val="0"/>
        <w:spacing w:line="276" w:lineRule="auto"/>
        <w:ind w:left="360"/>
        <w:rPr>
          <w:rFonts w:eastAsia="Calibri"/>
          <w:iCs/>
          <w:lang w:eastAsia="ru-RU"/>
        </w:rPr>
      </w:pPr>
      <w:r>
        <w:rPr>
          <w:rFonts w:eastAsia="Calibri"/>
          <w:iCs/>
          <w:lang w:eastAsia="ru-RU"/>
        </w:rPr>
        <w:t xml:space="preserve">№ 14 </w:t>
      </w:r>
      <w:r w:rsidRPr="00133CF0">
        <w:rPr>
          <w:rFonts w:eastAsia="Calibri"/>
          <w:iCs/>
          <w:lang w:eastAsia="ru-RU"/>
        </w:rPr>
        <w:t>Плоды.</w:t>
      </w:r>
    </w:p>
    <w:p w:rsidR="00685BE2" w:rsidRPr="00133CF0" w:rsidRDefault="00685BE2" w:rsidP="00685BE2">
      <w:pPr>
        <w:suppressAutoHyphens w:val="0"/>
        <w:autoSpaceDE w:val="0"/>
        <w:autoSpaceDN w:val="0"/>
        <w:adjustRightInd w:val="0"/>
        <w:spacing w:line="276" w:lineRule="auto"/>
        <w:ind w:left="360"/>
        <w:rPr>
          <w:rFonts w:eastAsia="Calibri"/>
          <w:i/>
          <w:iCs/>
          <w:lang w:eastAsia="ru-RU"/>
        </w:rPr>
      </w:pPr>
      <w:r>
        <w:rPr>
          <w:rFonts w:eastAsia="Calibri"/>
          <w:iCs/>
          <w:lang w:eastAsia="ru-RU"/>
        </w:rPr>
        <w:t>Проект «Гербарий по морфологии растений»</w:t>
      </w:r>
    </w:p>
    <w:p w:rsidR="00685BE2" w:rsidRPr="00133CF0" w:rsidRDefault="00685BE2" w:rsidP="00685BE2">
      <w:pPr>
        <w:suppressAutoHyphens w:val="0"/>
        <w:autoSpaceDE w:val="0"/>
        <w:autoSpaceDN w:val="0"/>
        <w:adjustRightInd w:val="0"/>
        <w:jc w:val="center"/>
        <w:rPr>
          <w:rFonts w:eastAsiaTheme="minorHAnsi"/>
          <w:b/>
          <w:bCs/>
          <w:lang w:eastAsia="en-US"/>
        </w:rPr>
      </w:pPr>
      <w:r>
        <w:rPr>
          <w:rFonts w:eastAsiaTheme="minorHAnsi"/>
          <w:b/>
          <w:bCs/>
          <w:lang w:eastAsia="en-US"/>
        </w:rPr>
        <w:t>Ра</w:t>
      </w:r>
      <w:r w:rsidRPr="00133CF0">
        <w:rPr>
          <w:rFonts w:eastAsiaTheme="minorHAnsi"/>
          <w:b/>
          <w:bCs/>
          <w:lang w:eastAsia="en-US"/>
        </w:rPr>
        <w:t>здел 2. Жизнедеятельность растительного организма (10 часов).</w:t>
      </w:r>
    </w:p>
    <w:p w:rsidR="00685BE2" w:rsidRDefault="00685BE2" w:rsidP="00685BE2">
      <w:pPr>
        <w:suppressAutoHyphens w:val="0"/>
        <w:autoSpaceDE w:val="0"/>
        <w:autoSpaceDN w:val="0"/>
        <w:adjustRightInd w:val="0"/>
        <w:jc w:val="both"/>
        <w:rPr>
          <w:rFonts w:eastAsiaTheme="minorHAnsi"/>
          <w:lang w:eastAsia="en-US"/>
        </w:rPr>
      </w:pPr>
      <w:r w:rsidRPr="00133CF0">
        <w:rPr>
          <w:rFonts w:eastAsiaTheme="minorHAnsi"/>
          <w:lang w:eastAsia="en-US"/>
        </w:rPr>
        <w:t xml:space="preserve">Процессы жизнедеятельности растений. Обмен веществ и превращение энергии: почвенное питание и воздушное питание (фотосинтез),дыхание, удаление конечных продуктов обмена веществ. Транспорт веществ. </w:t>
      </w:r>
      <w:r w:rsidRPr="00133CF0">
        <w:rPr>
          <w:rFonts w:eastAsiaTheme="minorHAnsi"/>
          <w:iCs/>
          <w:lang w:eastAsia="en-US"/>
        </w:rPr>
        <w:t>Движения</w:t>
      </w:r>
      <w:r w:rsidRPr="00133CF0">
        <w:rPr>
          <w:rFonts w:eastAsiaTheme="minorHAnsi"/>
          <w:lang w:eastAsia="en-US"/>
        </w:rPr>
        <w:t xml:space="preserve">. Рост, развитие и размножение растений. Половое размножение растений. </w:t>
      </w:r>
      <w:r w:rsidRPr="00133CF0">
        <w:rPr>
          <w:rFonts w:eastAsiaTheme="minorHAnsi"/>
          <w:iCs/>
          <w:lang w:eastAsia="en-US"/>
        </w:rPr>
        <w:t xml:space="preserve">Оплодотворение у цветковых растений. </w:t>
      </w:r>
      <w:r w:rsidRPr="00133CF0">
        <w:rPr>
          <w:rFonts w:eastAsiaTheme="minorHAnsi"/>
          <w:lang w:eastAsia="en-US"/>
        </w:rPr>
        <w:t>Вегетативное размножение растений. Приёмы выращивания и размножения растений и ухода за ними. Космическая роль зелёных растений.</w:t>
      </w:r>
    </w:p>
    <w:p w:rsidR="00685BE2" w:rsidRPr="00133CF0" w:rsidRDefault="00685BE2" w:rsidP="00685BE2">
      <w:pPr>
        <w:autoSpaceDE w:val="0"/>
        <w:autoSpaceDN w:val="0"/>
        <w:adjustRightInd w:val="0"/>
        <w:rPr>
          <w:rFonts w:eastAsiaTheme="minorHAnsi"/>
          <w:b/>
          <w:bCs/>
          <w:lang w:eastAsia="en-US"/>
        </w:rPr>
      </w:pPr>
      <w:r w:rsidRPr="00133CF0">
        <w:rPr>
          <w:rFonts w:eastAsiaTheme="minorHAnsi"/>
          <w:b/>
          <w:bCs/>
          <w:lang w:eastAsia="en-US"/>
        </w:rPr>
        <w:t xml:space="preserve">Список лабораторных работ. </w:t>
      </w:r>
    </w:p>
    <w:p w:rsidR="00685BE2" w:rsidRPr="00133CF0" w:rsidRDefault="00685BE2" w:rsidP="00685BE2">
      <w:pPr>
        <w:suppressAutoHyphens w:val="0"/>
        <w:autoSpaceDE w:val="0"/>
        <w:autoSpaceDN w:val="0"/>
        <w:adjustRightInd w:val="0"/>
        <w:ind w:left="720"/>
        <w:jc w:val="both"/>
        <w:rPr>
          <w:rFonts w:eastAsiaTheme="minorHAnsi"/>
          <w:i/>
          <w:iCs/>
          <w:lang w:eastAsia="en-US"/>
        </w:rPr>
      </w:pPr>
    </w:p>
    <w:p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15 </w:t>
      </w:r>
      <w:r w:rsidRPr="00133CF0">
        <w:rPr>
          <w:rFonts w:eastAsiaTheme="minorHAnsi"/>
          <w:iCs/>
          <w:lang w:eastAsia="en-US"/>
        </w:rPr>
        <w:t>Дыхание.</w:t>
      </w:r>
    </w:p>
    <w:p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16 </w:t>
      </w:r>
      <w:r w:rsidRPr="00133CF0">
        <w:rPr>
          <w:rFonts w:eastAsiaTheme="minorHAnsi"/>
          <w:iCs/>
          <w:lang w:eastAsia="en-US"/>
        </w:rPr>
        <w:t>Корневое давление.</w:t>
      </w:r>
    </w:p>
    <w:p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17 </w:t>
      </w:r>
      <w:r w:rsidRPr="00133CF0">
        <w:rPr>
          <w:rFonts w:eastAsiaTheme="minorHAnsi"/>
          <w:iCs/>
          <w:lang w:eastAsia="en-US"/>
        </w:rPr>
        <w:t>Передвижение воды и минеральных веществ.</w:t>
      </w:r>
    </w:p>
    <w:p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18 </w:t>
      </w:r>
      <w:r w:rsidRPr="00133CF0">
        <w:rPr>
          <w:rFonts w:eastAsiaTheme="minorHAnsi"/>
          <w:iCs/>
          <w:lang w:eastAsia="en-US"/>
        </w:rPr>
        <w:t>Передвижение органических веществ.</w:t>
      </w:r>
    </w:p>
    <w:p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19 </w:t>
      </w:r>
      <w:r w:rsidRPr="00133CF0">
        <w:rPr>
          <w:rFonts w:eastAsiaTheme="minorHAnsi"/>
          <w:iCs/>
          <w:lang w:eastAsia="en-US"/>
        </w:rPr>
        <w:t>Испарение воды листьями.</w:t>
      </w:r>
    </w:p>
    <w:p w:rsidR="00685BE2" w:rsidRPr="00133CF0" w:rsidRDefault="00685BE2" w:rsidP="00685BE2">
      <w:pPr>
        <w:suppressAutoHyphens w:val="0"/>
        <w:autoSpaceDE w:val="0"/>
        <w:autoSpaceDN w:val="0"/>
        <w:adjustRightInd w:val="0"/>
        <w:ind w:left="360"/>
        <w:jc w:val="both"/>
        <w:rPr>
          <w:rFonts w:eastAsiaTheme="minorHAnsi"/>
          <w:i/>
          <w:iCs/>
          <w:lang w:eastAsia="en-US"/>
        </w:rPr>
      </w:pPr>
      <w:r>
        <w:rPr>
          <w:rFonts w:eastAsiaTheme="minorHAnsi"/>
          <w:iCs/>
          <w:lang w:eastAsia="en-US"/>
        </w:rPr>
        <w:t xml:space="preserve">№ 20 </w:t>
      </w:r>
      <w:r w:rsidRPr="00133CF0">
        <w:rPr>
          <w:rFonts w:eastAsiaTheme="minorHAnsi"/>
          <w:iCs/>
          <w:lang w:eastAsia="en-US"/>
        </w:rPr>
        <w:t xml:space="preserve">Вегетативное размножение. </w:t>
      </w:r>
    </w:p>
    <w:p w:rsidR="00685BE2" w:rsidRPr="00133CF0" w:rsidRDefault="00685BE2" w:rsidP="00685BE2">
      <w:pPr>
        <w:suppressAutoHyphens w:val="0"/>
        <w:autoSpaceDE w:val="0"/>
        <w:autoSpaceDN w:val="0"/>
        <w:adjustRightInd w:val="0"/>
        <w:jc w:val="both"/>
        <w:rPr>
          <w:rFonts w:eastAsiaTheme="minorHAnsi"/>
          <w:lang w:eastAsia="en-US"/>
        </w:rPr>
      </w:pPr>
      <w:r>
        <w:rPr>
          <w:rFonts w:eastAsiaTheme="minorHAnsi"/>
          <w:lang w:eastAsia="en-US"/>
        </w:rPr>
        <w:t>Проект «Прорастание семян»</w:t>
      </w:r>
    </w:p>
    <w:p w:rsidR="00685BE2" w:rsidRPr="00133CF0" w:rsidRDefault="00685BE2" w:rsidP="00685BE2">
      <w:pPr>
        <w:suppressAutoHyphens w:val="0"/>
        <w:autoSpaceDE w:val="0"/>
        <w:autoSpaceDN w:val="0"/>
        <w:adjustRightInd w:val="0"/>
        <w:jc w:val="both"/>
        <w:rPr>
          <w:rFonts w:eastAsiaTheme="minorHAnsi"/>
          <w:b/>
          <w:bCs/>
          <w:lang w:eastAsia="en-US"/>
        </w:rPr>
      </w:pPr>
      <w:r w:rsidRPr="00133CF0">
        <w:rPr>
          <w:rFonts w:eastAsiaTheme="minorHAnsi"/>
          <w:b/>
          <w:bCs/>
          <w:lang w:eastAsia="en-US"/>
        </w:rPr>
        <w:t>Раздел 3 . Классификация цветковых расте</w:t>
      </w:r>
      <w:r>
        <w:rPr>
          <w:rFonts w:eastAsiaTheme="minorHAnsi"/>
          <w:b/>
          <w:bCs/>
          <w:lang w:eastAsia="en-US"/>
        </w:rPr>
        <w:t>ний (6</w:t>
      </w:r>
      <w:r w:rsidRPr="00133CF0">
        <w:rPr>
          <w:rFonts w:eastAsiaTheme="minorHAnsi"/>
          <w:b/>
          <w:bCs/>
          <w:lang w:eastAsia="en-US"/>
        </w:rPr>
        <w:t xml:space="preserve"> часов).</w:t>
      </w:r>
    </w:p>
    <w:p w:rsidR="00685BE2" w:rsidRDefault="00685BE2" w:rsidP="00685BE2">
      <w:pPr>
        <w:suppressAutoHyphens w:val="0"/>
        <w:autoSpaceDE w:val="0"/>
        <w:autoSpaceDN w:val="0"/>
        <w:adjustRightInd w:val="0"/>
        <w:jc w:val="both"/>
        <w:rPr>
          <w:rFonts w:eastAsiaTheme="minorHAnsi"/>
          <w:lang w:eastAsia="en-US"/>
        </w:rPr>
      </w:pPr>
      <w:r w:rsidRPr="00133CF0">
        <w:rPr>
          <w:rFonts w:eastAsiaTheme="minorHAnsi"/>
          <w:lang w:eastAsia="en-US"/>
        </w:rPr>
        <w:t>Отдел Покрытосеменные (Цветковые), их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685BE2" w:rsidRPr="00133CF0" w:rsidRDefault="00685BE2" w:rsidP="00685BE2">
      <w:pPr>
        <w:suppressAutoHyphens w:val="0"/>
        <w:autoSpaceDE w:val="0"/>
        <w:autoSpaceDN w:val="0"/>
        <w:adjustRightInd w:val="0"/>
        <w:spacing w:line="276" w:lineRule="auto"/>
        <w:ind w:left="426"/>
        <w:rPr>
          <w:rFonts w:eastAsia="Calibri"/>
          <w:i/>
          <w:iCs/>
          <w:lang w:eastAsia="ru-RU"/>
        </w:rPr>
      </w:pPr>
      <w:r>
        <w:rPr>
          <w:rFonts w:eastAsia="Calibri"/>
          <w:iCs/>
          <w:lang w:eastAsia="ru-RU"/>
        </w:rPr>
        <w:t xml:space="preserve"> № 21 </w:t>
      </w:r>
      <w:r w:rsidRPr="00133CF0">
        <w:rPr>
          <w:rFonts w:eastAsia="Calibri"/>
          <w:iCs/>
          <w:lang w:eastAsia="ru-RU"/>
        </w:rPr>
        <w:t>Определение признаков растений семейств Крестоцветные, Розоцветные.</w:t>
      </w:r>
    </w:p>
    <w:p w:rsidR="00685BE2" w:rsidRPr="00133CF0" w:rsidRDefault="00685BE2" w:rsidP="00685BE2">
      <w:pPr>
        <w:suppressAutoHyphens w:val="0"/>
        <w:autoSpaceDE w:val="0"/>
        <w:autoSpaceDN w:val="0"/>
        <w:adjustRightInd w:val="0"/>
        <w:spacing w:line="276" w:lineRule="auto"/>
        <w:ind w:left="426"/>
        <w:rPr>
          <w:rFonts w:eastAsia="Calibri"/>
          <w:i/>
          <w:iCs/>
          <w:lang w:eastAsia="ru-RU"/>
        </w:rPr>
      </w:pPr>
      <w:r>
        <w:rPr>
          <w:rFonts w:eastAsia="Calibri"/>
          <w:iCs/>
          <w:lang w:eastAsia="ru-RU"/>
        </w:rPr>
        <w:t xml:space="preserve">№ 22 </w:t>
      </w:r>
      <w:r w:rsidRPr="00133CF0">
        <w:rPr>
          <w:rFonts w:eastAsia="Calibri"/>
          <w:iCs/>
          <w:lang w:eastAsia="ru-RU"/>
        </w:rPr>
        <w:t>Семейства Бобовые, Пасленовые, Сложноцветные.</w:t>
      </w:r>
    </w:p>
    <w:p w:rsidR="00685BE2" w:rsidRPr="00133CF0" w:rsidRDefault="00685BE2" w:rsidP="00685BE2">
      <w:pPr>
        <w:suppressAutoHyphens w:val="0"/>
        <w:autoSpaceDE w:val="0"/>
        <w:autoSpaceDN w:val="0"/>
        <w:adjustRightInd w:val="0"/>
        <w:spacing w:line="276" w:lineRule="auto"/>
        <w:ind w:left="426"/>
        <w:rPr>
          <w:rFonts w:eastAsia="Calibri"/>
          <w:i/>
          <w:iCs/>
          <w:lang w:eastAsia="ru-RU"/>
        </w:rPr>
      </w:pPr>
      <w:r>
        <w:rPr>
          <w:rFonts w:eastAsia="Calibri"/>
          <w:iCs/>
          <w:lang w:eastAsia="ru-RU"/>
        </w:rPr>
        <w:t xml:space="preserve">№ 23 </w:t>
      </w:r>
      <w:r w:rsidRPr="00133CF0">
        <w:rPr>
          <w:rFonts w:eastAsia="Calibri"/>
          <w:iCs/>
          <w:lang w:eastAsia="ru-RU"/>
        </w:rPr>
        <w:t>Семейства Злаки, Лилейные.</w:t>
      </w:r>
    </w:p>
    <w:p w:rsidR="00685BE2" w:rsidRPr="00133CF0" w:rsidRDefault="00685BE2" w:rsidP="00685BE2">
      <w:pPr>
        <w:suppressAutoHyphens w:val="0"/>
        <w:autoSpaceDE w:val="0"/>
        <w:autoSpaceDN w:val="0"/>
        <w:adjustRightInd w:val="0"/>
        <w:spacing w:after="200" w:line="276" w:lineRule="auto"/>
        <w:rPr>
          <w:rFonts w:eastAsiaTheme="minorHAnsi"/>
          <w:i/>
          <w:iCs/>
          <w:sz w:val="22"/>
          <w:szCs w:val="22"/>
          <w:lang w:eastAsia="en-US"/>
        </w:rPr>
      </w:pPr>
      <w:r>
        <w:rPr>
          <w:rFonts w:eastAsiaTheme="minorHAnsi"/>
          <w:i/>
          <w:iCs/>
          <w:sz w:val="22"/>
          <w:szCs w:val="22"/>
          <w:lang w:eastAsia="en-US"/>
        </w:rPr>
        <w:t>Проект по систематике растений</w:t>
      </w:r>
    </w:p>
    <w:p w:rsidR="00685BE2" w:rsidRPr="00133CF0" w:rsidRDefault="00685BE2" w:rsidP="00685BE2">
      <w:pPr>
        <w:suppressAutoHyphens w:val="0"/>
        <w:autoSpaceDE w:val="0"/>
        <w:autoSpaceDN w:val="0"/>
        <w:adjustRightInd w:val="0"/>
        <w:jc w:val="both"/>
        <w:rPr>
          <w:rFonts w:eastAsiaTheme="minorHAnsi"/>
          <w:lang w:eastAsia="en-US"/>
        </w:rPr>
      </w:pPr>
    </w:p>
    <w:p w:rsidR="00685BE2" w:rsidRPr="00133CF0" w:rsidRDefault="00685BE2" w:rsidP="00685BE2">
      <w:pPr>
        <w:suppressAutoHyphens w:val="0"/>
        <w:autoSpaceDE w:val="0"/>
        <w:autoSpaceDN w:val="0"/>
        <w:adjustRightInd w:val="0"/>
        <w:jc w:val="both"/>
        <w:rPr>
          <w:rFonts w:eastAsiaTheme="minorHAnsi"/>
          <w:b/>
          <w:lang w:eastAsia="en-US"/>
        </w:rPr>
      </w:pPr>
      <w:r w:rsidRPr="00133CF0">
        <w:rPr>
          <w:rFonts w:eastAsiaTheme="minorHAnsi"/>
          <w:b/>
          <w:lang w:eastAsia="en-US"/>
        </w:rPr>
        <w:t>Раздел 4</w:t>
      </w:r>
      <w:r>
        <w:rPr>
          <w:rFonts w:eastAsiaTheme="minorHAnsi"/>
          <w:b/>
          <w:lang w:eastAsia="en-US"/>
        </w:rPr>
        <w:t>. Растения и окружающая среда (6</w:t>
      </w:r>
      <w:r w:rsidRPr="00133CF0">
        <w:rPr>
          <w:rFonts w:eastAsiaTheme="minorHAnsi"/>
          <w:b/>
          <w:lang w:eastAsia="en-US"/>
        </w:rPr>
        <w:t xml:space="preserve"> часов).</w:t>
      </w:r>
    </w:p>
    <w:p w:rsidR="00685BE2" w:rsidRDefault="00685BE2" w:rsidP="00685BE2">
      <w:pPr>
        <w:suppressAutoHyphens w:val="0"/>
        <w:autoSpaceDE w:val="0"/>
        <w:autoSpaceDN w:val="0"/>
        <w:adjustRightInd w:val="0"/>
        <w:jc w:val="both"/>
        <w:rPr>
          <w:rFonts w:eastAsiaTheme="minorHAnsi"/>
          <w:lang w:eastAsia="en-US"/>
        </w:rPr>
      </w:pPr>
      <w:r w:rsidRPr="00133CF0">
        <w:rPr>
          <w:rFonts w:eastAsiaTheme="minorHAnsi"/>
          <w:lang w:eastAsia="en-US"/>
        </w:rPr>
        <w:t>Растительные сообщества. Охрана растительного мира. Растения в искусстве, литературе, поэзии и музыке.</w:t>
      </w:r>
    </w:p>
    <w:p w:rsidR="00685BE2" w:rsidRDefault="00685BE2" w:rsidP="00685BE2">
      <w:pPr>
        <w:suppressAutoHyphens w:val="0"/>
        <w:autoSpaceDE w:val="0"/>
        <w:autoSpaceDN w:val="0"/>
        <w:adjustRightInd w:val="0"/>
        <w:jc w:val="both"/>
        <w:rPr>
          <w:rFonts w:eastAsiaTheme="minorHAnsi"/>
          <w:lang w:eastAsia="en-US"/>
        </w:rPr>
      </w:pPr>
    </w:p>
    <w:p w:rsidR="00A801A8" w:rsidRDefault="00A801A8" w:rsidP="00CE4D38">
      <w:pPr>
        <w:jc w:val="center"/>
        <w:rPr>
          <w:b/>
          <w:sz w:val="28"/>
          <w:szCs w:val="28"/>
        </w:rPr>
      </w:pPr>
    </w:p>
    <w:p w:rsidR="00A801A8" w:rsidRDefault="00A801A8" w:rsidP="00CE4D38">
      <w:pPr>
        <w:jc w:val="center"/>
        <w:rPr>
          <w:b/>
          <w:sz w:val="28"/>
          <w:szCs w:val="28"/>
        </w:rPr>
      </w:pPr>
    </w:p>
    <w:p w:rsidR="00A801A8" w:rsidRDefault="00A801A8" w:rsidP="00CE4D38">
      <w:pPr>
        <w:jc w:val="center"/>
        <w:rPr>
          <w:b/>
          <w:sz w:val="28"/>
          <w:szCs w:val="28"/>
        </w:rPr>
      </w:pPr>
    </w:p>
    <w:p w:rsidR="00A801A8" w:rsidRDefault="00A801A8" w:rsidP="00CE4D38">
      <w:pPr>
        <w:jc w:val="center"/>
        <w:rPr>
          <w:b/>
          <w:sz w:val="28"/>
          <w:szCs w:val="28"/>
        </w:rPr>
      </w:pPr>
    </w:p>
    <w:p w:rsidR="00A801A8" w:rsidRDefault="00A801A8" w:rsidP="00CE4D38">
      <w:pPr>
        <w:jc w:val="center"/>
        <w:rPr>
          <w:b/>
          <w:sz w:val="28"/>
          <w:szCs w:val="28"/>
        </w:rPr>
      </w:pPr>
    </w:p>
    <w:p w:rsidR="00A801A8" w:rsidRDefault="00A801A8" w:rsidP="00CE4D38">
      <w:pPr>
        <w:jc w:val="center"/>
        <w:rPr>
          <w:b/>
          <w:sz w:val="28"/>
          <w:szCs w:val="28"/>
        </w:rPr>
      </w:pPr>
    </w:p>
    <w:p w:rsidR="00A801A8" w:rsidRDefault="00A801A8" w:rsidP="00CE4D38">
      <w:pPr>
        <w:jc w:val="center"/>
        <w:rPr>
          <w:b/>
          <w:sz w:val="28"/>
          <w:szCs w:val="28"/>
        </w:rPr>
      </w:pPr>
    </w:p>
    <w:p w:rsidR="00CE4D38" w:rsidRPr="00816328" w:rsidRDefault="00CE4D38" w:rsidP="00CE4D38">
      <w:pPr>
        <w:jc w:val="center"/>
        <w:rPr>
          <w:b/>
          <w:sz w:val="28"/>
          <w:szCs w:val="28"/>
        </w:rPr>
      </w:pPr>
      <w:r w:rsidRPr="00816328">
        <w:rPr>
          <w:b/>
          <w:sz w:val="28"/>
          <w:szCs w:val="28"/>
        </w:rPr>
        <w:t>Соде</w:t>
      </w:r>
      <w:r>
        <w:rPr>
          <w:b/>
          <w:sz w:val="28"/>
          <w:szCs w:val="28"/>
        </w:rPr>
        <w:t>ржание учебного предмета Биология 7</w:t>
      </w:r>
      <w:r w:rsidRPr="00816328">
        <w:rPr>
          <w:b/>
          <w:sz w:val="28"/>
          <w:szCs w:val="28"/>
        </w:rPr>
        <w:t xml:space="preserve"> класс</w:t>
      </w:r>
    </w:p>
    <w:p w:rsidR="00CE4D38" w:rsidRPr="00816328" w:rsidRDefault="00CE4D38" w:rsidP="00CE4D38">
      <w:pPr>
        <w:widowControl w:val="0"/>
        <w:tabs>
          <w:tab w:val="left" w:pos="7020"/>
        </w:tabs>
        <w:ind w:firstLine="709"/>
        <w:rPr>
          <w:rFonts w:eastAsia="DejaVu Sans"/>
          <w:b/>
          <w:bCs/>
          <w:kern w:val="1"/>
          <w:sz w:val="22"/>
          <w:szCs w:val="22"/>
          <w:lang w:eastAsia="hi-IN" w:bidi="hi-IN"/>
        </w:rPr>
      </w:pPr>
    </w:p>
    <w:tbl>
      <w:tblPr>
        <w:tblW w:w="9072" w:type="dxa"/>
        <w:tblInd w:w="-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253"/>
        <w:gridCol w:w="1985"/>
        <w:gridCol w:w="1417"/>
        <w:gridCol w:w="1417"/>
      </w:tblGrid>
      <w:tr w:rsidR="00CE4D38" w:rsidRPr="00816328" w:rsidTr="005B1F75">
        <w:trPr>
          <w:trHeight w:val="211"/>
        </w:trPr>
        <w:tc>
          <w:tcPr>
            <w:tcW w:w="4253" w:type="dxa"/>
            <w:shd w:val="clear" w:color="auto" w:fill="auto"/>
          </w:tcPr>
          <w:p w:rsidR="00CE4D38" w:rsidRPr="00816328" w:rsidRDefault="00CE4D38" w:rsidP="005B1F75">
            <w:pPr>
              <w:widowControl w:val="0"/>
              <w:rPr>
                <w:rFonts w:eastAsia="DejaVu Sans" w:cs="Lohit Hindi"/>
                <w:b/>
                <w:kern w:val="1"/>
                <w:lang w:eastAsia="hi-IN" w:bidi="hi-IN"/>
              </w:rPr>
            </w:pPr>
            <w:r w:rsidRPr="00816328">
              <w:rPr>
                <w:rFonts w:eastAsia="DejaVu Sans" w:cs="Lohit Hindi"/>
                <w:b/>
                <w:kern w:val="1"/>
                <w:sz w:val="22"/>
                <w:szCs w:val="22"/>
                <w:lang w:eastAsia="hi-IN" w:bidi="hi-IN"/>
              </w:rPr>
              <w:t>Название темы(раздела)</w:t>
            </w:r>
          </w:p>
        </w:tc>
        <w:tc>
          <w:tcPr>
            <w:tcW w:w="1985" w:type="dxa"/>
            <w:shd w:val="clear" w:color="auto" w:fill="auto"/>
          </w:tcPr>
          <w:p w:rsidR="00CE4D38" w:rsidRPr="00816328" w:rsidRDefault="00CE4D38" w:rsidP="005B1F75">
            <w:pPr>
              <w:widowControl w:val="0"/>
              <w:rPr>
                <w:rFonts w:eastAsia="DejaVu Sans" w:cs="Lohit Hindi"/>
                <w:b/>
                <w:kern w:val="1"/>
                <w:lang w:eastAsia="hi-IN" w:bidi="hi-IN"/>
              </w:rPr>
            </w:pPr>
            <w:r w:rsidRPr="00816328">
              <w:rPr>
                <w:rFonts w:eastAsia="DejaVu Sans" w:cs="Lohit Hindi"/>
                <w:b/>
                <w:kern w:val="1"/>
                <w:sz w:val="22"/>
                <w:szCs w:val="22"/>
                <w:lang w:eastAsia="hi-IN" w:bidi="hi-IN"/>
              </w:rPr>
              <w:t>Количество часов</w:t>
            </w:r>
          </w:p>
        </w:tc>
        <w:tc>
          <w:tcPr>
            <w:tcW w:w="1417" w:type="dxa"/>
          </w:tcPr>
          <w:p w:rsidR="00CE4D38" w:rsidRPr="00816328" w:rsidRDefault="00CE4D38" w:rsidP="005B1F75">
            <w:pPr>
              <w:widowControl w:val="0"/>
              <w:rPr>
                <w:rFonts w:eastAsia="DejaVu Sans" w:cs="Lohit Hindi"/>
                <w:b/>
                <w:kern w:val="1"/>
                <w:lang w:eastAsia="hi-IN" w:bidi="hi-IN"/>
              </w:rPr>
            </w:pPr>
            <w:r w:rsidRPr="00816328">
              <w:rPr>
                <w:rFonts w:eastAsia="DejaVu Sans" w:cs="Lohit Hindi"/>
                <w:b/>
                <w:kern w:val="1"/>
                <w:sz w:val="22"/>
                <w:szCs w:val="22"/>
                <w:lang w:eastAsia="hi-IN" w:bidi="hi-IN"/>
              </w:rPr>
              <w:t>Количество лабораторных и практических работ</w:t>
            </w:r>
          </w:p>
        </w:tc>
        <w:tc>
          <w:tcPr>
            <w:tcW w:w="1417" w:type="dxa"/>
          </w:tcPr>
          <w:p w:rsidR="00CE4D38" w:rsidRPr="00816328" w:rsidRDefault="00CE4D38" w:rsidP="005B1F75">
            <w:pPr>
              <w:widowControl w:val="0"/>
              <w:rPr>
                <w:rFonts w:eastAsia="DejaVu Sans" w:cs="Lohit Hindi"/>
                <w:b/>
                <w:kern w:val="1"/>
                <w:lang w:eastAsia="hi-IN" w:bidi="hi-IN"/>
              </w:rPr>
            </w:pPr>
            <w:r>
              <w:rPr>
                <w:rFonts w:eastAsia="DejaVu Sans" w:cs="Lohit Hindi"/>
                <w:b/>
                <w:kern w:val="1"/>
                <w:sz w:val="22"/>
                <w:szCs w:val="22"/>
                <w:lang w:eastAsia="hi-IN" w:bidi="hi-IN"/>
              </w:rPr>
              <w:t>Проекты</w:t>
            </w:r>
          </w:p>
        </w:tc>
      </w:tr>
      <w:tr w:rsidR="00CE4D38" w:rsidRPr="00816328" w:rsidTr="005B1F75">
        <w:trPr>
          <w:trHeight w:val="25"/>
        </w:trPr>
        <w:tc>
          <w:tcPr>
            <w:tcW w:w="4253" w:type="dxa"/>
            <w:shd w:val="clear" w:color="auto" w:fill="auto"/>
          </w:tcPr>
          <w:p w:rsidR="00CE4D38" w:rsidRPr="0064449F" w:rsidRDefault="00CE4D38" w:rsidP="005B1F75">
            <w:pPr>
              <w:autoSpaceDE w:val="0"/>
              <w:autoSpaceDN w:val="0"/>
              <w:adjustRightInd w:val="0"/>
              <w:rPr>
                <w:b/>
                <w:bCs/>
              </w:rPr>
            </w:pPr>
            <w:r w:rsidRPr="0064449F">
              <w:rPr>
                <w:b/>
              </w:rPr>
              <w:t>Зоология — наука о животных</w:t>
            </w:r>
          </w:p>
        </w:tc>
        <w:tc>
          <w:tcPr>
            <w:tcW w:w="1985" w:type="dxa"/>
            <w:shd w:val="clear" w:color="auto" w:fill="auto"/>
          </w:tcPr>
          <w:p w:rsidR="00CE4D38" w:rsidRPr="0064449F" w:rsidRDefault="00CE4D38" w:rsidP="005B1F75">
            <w:pPr>
              <w:autoSpaceDE w:val="0"/>
              <w:autoSpaceDN w:val="0"/>
              <w:adjustRightInd w:val="0"/>
              <w:jc w:val="center"/>
              <w:rPr>
                <w:bCs/>
              </w:rPr>
            </w:pPr>
            <w:r>
              <w:rPr>
                <w:rStyle w:val="2"/>
                <w:rFonts w:eastAsiaTheme="minorEastAsia"/>
              </w:rPr>
              <w:t>2</w:t>
            </w:r>
            <w:r w:rsidRPr="0064449F">
              <w:rPr>
                <w:rStyle w:val="2"/>
                <w:rFonts w:eastAsiaTheme="minorEastAsia"/>
              </w:rPr>
              <w:t xml:space="preserve"> ч</w:t>
            </w:r>
          </w:p>
        </w:tc>
        <w:tc>
          <w:tcPr>
            <w:tcW w:w="1417" w:type="dxa"/>
          </w:tcPr>
          <w:p w:rsidR="00CE4D38" w:rsidRPr="00133CF0" w:rsidRDefault="00CE4D38" w:rsidP="005B1F75">
            <w:pPr>
              <w:autoSpaceDE w:val="0"/>
              <w:autoSpaceDN w:val="0"/>
              <w:adjustRightInd w:val="0"/>
              <w:jc w:val="center"/>
              <w:rPr>
                <w:bCs/>
              </w:rPr>
            </w:pPr>
          </w:p>
        </w:tc>
        <w:tc>
          <w:tcPr>
            <w:tcW w:w="1417" w:type="dxa"/>
          </w:tcPr>
          <w:p w:rsidR="00CE4D38" w:rsidRPr="00133CF0" w:rsidRDefault="00CE4D38" w:rsidP="005B1F75">
            <w:pPr>
              <w:autoSpaceDE w:val="0"/>
              <w:autoSpaceDN w:val="0"/>
              <w:adjustRightInd w:val="0"/>
              <w:jc w:val="center"/>
              <w:rPr>
                <w:bCs/>
              </w:rPr>
            </w:pPr>
          </w:p>
        </w:tc>
      </w:tr>
      <w:tr w:rsidR="00CE4D38" w:rsidRPr="00816328" w:rsidTr="005B1F75">
        <w:trPr>
          <w:trHeight w:val="207"/>
        </w:trPr>
        <w:tc>
          <w:tcPr>
            <w:tcW w:w="4253" w:type="dxa"/>
            <w:shd w:val="clear" w:color="auto" w:fill="auto"/>
          </w:tcPr>
          <w:p w:rsidR="00CE4D38" w:rsidRPr="0064449F" w:rsidRDefault="00CE4D38" w:rsidP="005B1F75">
            <w:pPr>
              <w:pStyle w:val="21"/>
              <w:shd w:val="clear" w:color="auto" w:fill="auto"/>
              <w:spacing w:after="0" w:line="240" w:lineRule="auto"/>
              <w:ind w:left="145" w:firstLine="28"/>
              <w:rPr>
                <w:sz w:val="24"/>
                <w:szCs w:val="24"/>
              </w:rPr>
            </w:pPr>
            <w:r w:rsidRPr="0064449F">
              <w:rPr>
                <w:b/>
                <w:sz w:val="24"/>
                <w:szCs w:val="24"/>
              </w:rPr>
              <w:t>Многообразие животного мира: беспозвоночные</w:t>
            </w:r>
          </w:p>
        </w:tc>
        <w:tc>
          <w:tcPr>
            <w:tcW w:w="1985" w:type="dxa"/>
            <w:shd w:val="clear" w:color="auto" w:fill="auto"/>
          </w:tcPr>
          <w:p w:rsidR="00CE4D38" w:rsidRPr="0064449F" w:rsidRDefault="00CE4D38" w:rsidP="005B1F75">
            <w:pPr>
              <w:shd w:val="clear" w:color="auto" w:fill="FFFFFF"/>
              <w:jc w:val="center"/>
              <w:rPr>
                <w:color w:val="000000"/>
              </w:rPr>
            </w:pPr>
            <w:r>
              <w:rPr>
                <w:rStyle w:val="2"/>
                <w:rFonts w:eastAsiaTheme="minorEastAsia"/>
              </w:rPr>
              <w:t>17</w:t>
            </w:r>
            <w:r w:rsidRPr="0064449F">
              <w:rPr>
                <w:rStyle w:val="2"/>
                <w:rFonts w:eastAsiaTheme="minorEastAsia"/>
              </w:rPr>
              <w:t xml:space="preserve"> ч</w:t>
            </w:r>
          </w:p>
        </w:tc>
        <w:tc>
          <w:tcPr>
            <w:tcW w:w="1417" w:type="dxa"/>
          </w:tcPr>
          <w:p w:rsidR="00CE4D38" w:rsidRPr="00133CF0" w:rsidRDefault="00AA27CC" w:rsidP="005B1F75">
            <w:pPr>
              <w:autoSpaceDE w:val="0"/>
              <w:autoSpaceDN w:val="0"/>
              <w:adjustRightInd w:val="0"/>
              <w:jc w:val="center"/>
              <w:rPr>
                <w:bCs/>
              </w:rPr>
            </w:pPr>
            <w:r>
              <w:rPr>
                <w:bCs/>
              </w:rPr>
              <w:t>5</w:t>
            </w:r>
          </w:p>
        </w:tc>
        <w:tc>
          <w:tcPr>
            <w:tcW w:w="1417" w:type="dxa"/>
          </w:tcPr>
          <w:p w:rsidR="00CE4D38" w:rsidRPr="00133CF0" w:rsidRDefault="00AB49FC" w:rsidP="005B1F75">
            <w:pPr>
              <w:autoSpaceDE w:val="0"/>
              <w:autoSpaceDN w:val="0"/>
              <w:adjustRightInd w:val="0"/>
              <w:jc w:val="center"/>
              <w:rPr>
                <w:bCs/>
              </w:rPr>
            </w:pPr>
            <w:r>
              <w:rPr>
                <w:bCs/>
              </w:rPr>
              <w:t>1</w:t>
            </w:r>
          </w:p>
        </w:tc>
      </w:tr>
      <w:tr w:rsidR="00CE4D38" w:rsidRPr="00816328" w:rsidTr="005B1F75">
        <w:trPr>
          <w:trHeight w:val="207"/>
        </w:trPr>
        <w:tc>
          <w:tcPr>
            <w:tcW w:w="4253" w:type="dxa"/>
            <w:shd w:val="clear" w:color="auto" w:fill="auto"/>
          </w:tcPr>
          <w:p w:rsidR="00CE4D38" w:rsidRPr="0064449F" w:rsidRDefault="00CE4D38" w:rsidP="005B1F75">
            <w:pPr>
              <w:pStyle w:val="22"/>
              <w:shd w:val="clear" w:color="auto" w:fill="auto"/>
              <w:spacing w:before="0" w:after="0" w:line="240" w:lineRule="auto"/>
              <w:ind w:left="120" w:firstLine="0"/>
              <w:rPr>
                <w:sz w:val="24"/>
                <w:szCs w:val="24"/>
              </w:rPr>
            </w:pPr>
            <w:r w:rsidRPr="0064449F">
              <w:rPr>
                <w:b/>
                <w:sz w:val="24"/>
                <w:szCs w:val="24"/>
              </w:rPr>
              <w:t>Многообразие животного мира: позвоночные</w:t>
            </w:r>
          </w:p>
        </w:tc>
        <w:tc>
          <w:tcPr>
            <w:tcW w:w="1985" w:type="dxa"/>
            <w:shd w:val="clear" w:color="auto" w:fill="auto"/>
          </w:tcPr>
          <w:p w:rsidR="00CE4D38" w:rsidRPr="0064449F" w:rsidRDefault="00CE4D38" w:rsidP="005B1F75">
            <w:pPr>
              <w:shd w:val="clear" w:color="auto" w:fill="FFFFFF"/>
              <w:jc w:val="center"/>
            </w:pPr>
            <w:r>
              <w:rPr>
                <w:rStyle w:val="2"/>
                <w:rFonts w:eastAsiaTheme="minorEastAsia"/>
              </w:rPr>
              <w:t>11</w:t>
            </w:r>
            <w:r w:rsidRPr="0064449F">
              <w:rPr>
                <w:rStyle w:val="2"/>
                <w:rFonts w:eastAsiaTheme="minorEastAsia"/>
              </w:rPr>
              <w:t xml:space="preserve"> ч</w:t>
            </w:r>
          </w:p>
        </w:tc>
        <w:tc>
          <w:tcPr>
            <w:tcW w:w="1417" w:type="dxa"/>
          </w:tcPr>
          <w:p w:rsidR="00CE4D38" w:rsidRPr="00133CF0" w:rsidRDefault="00AA27CC" w:rsidP="005B1F75">
            <w:pPr>
              <w:autoSpaceDE w:val="0"/>
              <w:autoSpaceDN w:val="0"/>
              <w:adjustRightInd w:val="0"/>
              <w:jc w:val="center"/>
              <w:rPr>
                <w:bCs/>
              </w:rPr>
            </w:pPr>
            <w:r>
              <w:rPr>
                <w:bCs/>
              </w:rPr>
              <w:t>3</w:t>
            </w:r>
          </w:p>
        </w:tc>
        <w:tc>
          <w:tcPr>
            <w:tcW w:w="1417" w:type="dxa"/>
          </w:tcPr>
          <w:p w:rsidR="00CE4D38" w:rsidRPr="00133CF0" w:rsidRDefault="00AB49FC" w:rsidP="005B1F75">
            <w:pPr>
              <w:autoSpaceDE w:val="0"/>
              <w:autoSpaceDN w:val="0"/>
              <w:adjustRightInd w:val="0"/>
              <w:jc w:val="center"/>
              <w:rPr>
                <w:bCs/>
              </w:rPr>
            </w:pPr>
            <w:r>
              <w:rPr>
                <w:bCs/>
              </w:rPr>
              <w:t>2</w:t>
            </w:r>
          </w:p>
        </w:tc>
      </w:tr>
      <w:tr w:rsidR="00CE4D38" w:rsidRPr="00816328" w:rsidTr="005B1F75">
        <w:trPr>
          <w:trHeight w:val="207"/>
        </w:trPr>
        <w:tc>
          <w:tcPr>
            <w:tcW w:w="4253" w:type="dxa"/>
            <w:shd w:val="clear" w:color="auto" w:fill="auto"/>
          </w:tcPr>
          <w:p w:rsidR="00CE4D38" w:rsidRPr="0064449F" w:rsidRDefault="00CE4D38" w:rsidP="005B1F75">
            <w:pPr>
              <w:autoSpaceDE w:val="0"/>
              <w:autoSpaceDN w:val="0"/>
              <w:adjustRightInd w:val="0"/>
              <w:rPr>
                <w:b/>
                <w:bCs/>
              </w:rPr>
            </w:pPr>
            <w:r w:rsidRPr="0064449F">
              <w:rPr>
                <w:b/>
              </w:rPr>
              <w:t>Эволюция и экология животных. Животные в человеческой культуре</w:t>
            </w:r>
          </w:p>
        </w:tc>
        <w:tc>
          <w:tcPr>
            <w:tcW w:w="1985" w:type="dxa"/>
            <w:shd w:val="clear" w:color="auto" w:fill="auto"/>
          </w:tcPr>
          <w:p w:rsidR="00CE4D38" w:rsidRPr="0064449F" w:rsidRDefault="00AA27CC" w:rsidP="005B1F75">
            <w:pPr>
              <w:autoSpaceDE w:val="0"/>
              <w:autoSpaceDN w:val="0"/>
              <w:adjustRightInd w:val="0"/>
              <w:jc w:val="center"/>
              <w:rPr>
                <w:bCs/>
              </w:rPr>
            </w:pPr>
            <w:r>
              <w:rPr>
                <w:rStyle w:val="2"/>
                <w:rFonts w:eastAsiaTheme="minorEastAsia"/>
              </w:rPr>
              <w:t>5</w:t>
            </w:r>
            <w:r w:rsidR="00CE4D38" w:rsidRPr="0064449F">
              <w:rPr>
                <w:rStyle w:val="2"/>
                <w:rFonts w:eastAsiaTheme="minorEastAsia"/>
              </w:rPr>
              <w:t xml:space="preserve"> ч</w:t>
            </w:r>
          </w:p>
        </w:tc>
        <w:tc>
          <w:tcPr>
            <w:tcW w:w="1417" w:type="dxa"/>
          </w:tcPr>
          <w:p w:rsidR="00CE4D38" w:rsidRPr="00133CF0" w:rsidRDefault="00CE4D38" w:rsidP="005B1F75">
            <w:pPr>
              <w:autoSpaceDE w:val="0"/>
              <w:autoSpaceDN w:val="0"/>
              <w:adjustRightInd w:val="0"/>
              <w:jc w:val="center"/>
              <w:rPr>
                <w:bCs/>
              </w:rPr>
            </w:pPr>
          </w:p>
        </w:tc>
        <w:tc>
          <w:tcPr>
            <w:tcW w:w="1417" w:type="dxa"/>
          </w:tcPr>
          <w:p w:rsidR="00CE4D38" w:rsidRPr="00133CF0" w:rsidRDefault="00CE4D38" w:rsidP="005B1F75">
            <w:pPr>
              <w:autoSpaceDE w:val="0"/>
              <w:autoSpaceDN w:val="0"/>
              <w:adjustRightInd w:val="0"/>
              <w:jc w:val="center"/>
              <w:rPr>
                <w:bCs/>
              </w:rPr>
            </w:pPr>
          </w:p>
        </w:tc>
      </w:tr>
      <w:tr w:rsidR="00CE4D38" w:rsidRPr="00816328" w:rsidTr="005B1F75">
        <w:trPr>
          <w:trHeight w:val="207"/>
        </w:trPr>
        <w:tc>
          <w:tcPr>
            <w:tcW w:w="4253" w:type="dxa"/>
            <w:shd w:val="clear" w:color="auto" w:fill="auto"/>
          </w:tcPr>
          <w:p w:rsidR="00CE4D38" w:rsidRPr="00133CF0" w:rsidRDefault="00CE4D38" w:rsidP="005B1F75">
            <w:pPr>
              <w:autoSpaceDE w:val="0"/>
              <w:autoSpaceDN w:val="0"/>
              <w:adjustRightInd w:val="0"/>
              <w:jc w:val="center"/>
              <w:rPr>
                <w:b/>
                <w:bCs/>
              </w:rPr>
            </w:pPr>
            <w:r w:rsidRPr="00133CF0">
              <w:rPr>
                <w:b/>
                <w:bCs/>
              </w:rPr>
              <w:t>ИТОГО</w:t>
            </w:r>
          </w:p>
        </w:tc>
        <w:tc>
          <w:tcPr>
            <w:tcW w:w="1985" w:type="dxa"/>
            <w:shd w:val="clear" w:color="auto" w:fill="auto"/>
          </w:tcPr>
          <w:p w:rsidR="00CE4D38" w:rsidRPr="00133CF0" w:rsidRDefault="00CE4D38" w:rsidP="005B1F75">
            <w:pPr>
              <w:autoSpaceDE w:val="0"/>
              <w:autoSpaceDN w:val="0"/>
              <w:adjustRightInd w:val="0"/>
              <w:jc w:val="center"/>
              <w:rPr>
                <w:b/>
                <w:bCs/>
              </w:rPr>
            </w:pPr>
            <w:r>
              <w:rPr>
                <w:b/>
                <w:bCs/>
              </w:rPr>
              <w:t>35</w:t>
            </w:r>
          </w:p>
        </w:tc>
        <w:tc>
          <w:tcPr>
            <w:tcW w:w="1417" w:type="dxa"/>
          </w:tcPr>
          <w:p w:rsidR="00CE4D38" w:rsidRPr="00133CF0" w:rsidRDefault="00AA27CC" w:rsidP="005B1F75">
            <w:pPr>
              <w:autoSpaceDE w:val="0"/>
              <w:autoSpaceDN w:val="0"/>
              <w:adjustRightInd w:val="0"/>
              <w:jc w:val="center"/>
              <w:rPr>
                <w:b/>
                <w:bCs/>
              </w:rPr>
            </w:pPr>
            <w:r>
              <w:rPr>
                <w:b/>
                <w:bCs/>
              </w:rPr>
              <w:t>8</w:t>
            </w:r>
          </w:p>
        </w:tc>
        <w:tc>
          <w:tcPr>
            <w:tcW w:w="1417" w:type="dxa"/>
          </w:tcPr>
          <w:p w:rsidR="00CE4D38" w:rsidRPr="00133CF0" w:rsidRDefault="00CE4D38" w:rsidP="005B1F75">
            <w:pPr>
              <w:autoSpaceDE w:val="0"/>
              <w:autoSpaceDN w:val="0"/>
              <w:adjustRightInd w:val="0"/>
              <w:jc w:val="center"/>
              <w:rPr>
                <w:b/>
                <w:bCs/>
              </w:rPr>
            </w:pPr>
            <w:r>
              <w:rPr>
                <w:b/>
                <w:bCs/>
              </w:rPr>
              <w:t>3</w:t>
            </w:r>
          </w:p>
        </w:tc>
      </w:tr>
    </w:tbl>
    <w:p w:rsidR="00685BE2" w:rsidRDefault="00685BE2" w:rsidP="00685BE2">
      <w:pPr>
        <w:shd w:val="clear" w:color="auto" w:fill="FFFFFF"/>
        <w:ind w:left="242" w:right="10"/>
        <w:jc w:val="center"/>
        <w:rPr>
          <w:b/>
          <w:iCs/>
          <w:spacing w:val="-7"/>
          <w:sz w:val="28"/>
          <w:szCs w:val="28"/>
        </w:rPr>
      </w:pPr>
    </w:p>
    <w:p w:rsidR="00DD4344" w:rsidRPr="00DD4344" w:rsidRDefault="00DD4344" w:rsidP="00685BE2">
      <w:pPr>
        <w:shd w:val="clear" w:color="auto" w:fill="FFFFFF"/>
        <w:ind w:left="242" w:right="10"/>
        <w:jc w:val="center"/>
        <w:rPr>
          <w:b/>
          <w:iCs/>
          <w:spacing w:val="-7"/>
        </w:rPr>
      </w:pPr>
      <w:r w:rsidRPr="00DD4344">
        <w:rPr>
          <w:b/>
          <w:iCs/>
          <w:spacing w:val="-7"/>
        </w:rPr>
        <w:t>Зоология — наука о животных.</w:t>
      </w:r>
      <w:r w:rsidRPr="00DD4344">
        <w:rPr>
          <w:b/>
          <w:iCs/>
          <w:spacing w:val="-7"/>
        </w:rPr>
        <w:tab/>
      </w:r>
      <w:r w:rsidR="00AA27CC">
        <w:rPr>
          <w:b/>
          <w:iCs/>
          <w:spacing w:val="-7"/>
        </w:rPr>
        <w:t xml:space="preserve"> </w:t>
      </w:r>
      <w:r w:rsidRPr="00DD4344">
        <w:rPr>
          <w:b/>
          <w:iCs/>
          <w:spacing w:val="-7"/>
        </w:rPr>
        <w:t>2 ч</w:t>
      </w:r>
      <w:r w:rsidR="00AA27CC">
        <w:rPr>
          <w:b/>
          <w:iCs/>
          <w:spacing w:val="-7"/>
        </w:rPr>
        <w:t>.</w:t>
      </w:r>
      <w:r w:rsidRPr="00DD4344">
        <w:rPr>
          <w:b/>
          <w:iCs/>
          <w:spacing w:val="-7"/>
        </w:rPr>
        <w:tab/>
      </w:r>
    </w:p>
    <w:p w:rsidR="00685BE2" w:rsidRPr="00DD4344" w:rsidRDefault="00DD4344" w:rsidP="00DD4344">
      <w:pPr>
        <w:shd w:val="clear" w:color="auto" w:fill="FFFFFF"/>
        <w:ind w:left="242" w:right="10"/>
        <w:jc w:val="both"/>
        <w:rPr>
          <w:iCs/>
          <w:spacing w:val="-7"/>
        </w:rPr>
      </w:pPr>
      <w:r w:rsidRPr="00DD4344">
        <w:rPr>
          <w:iCs/>
          <w:spacing w:val="-7"/>
        </w:rPr>
        <w:t>Что изучает зоология?  Строение тела животного. Место животных в природе и жизни человека</w:t>
      </w:r>
    </w:p>
    <w:p w:rsidR="00DD4344" w:rsidRDefault="00DD4344" w:rsidP="00DD4344">
      <w:pPr>
        <w:pStyle w:val="a5"/>
        <w:shd w:val="clear" w:color="auto" w:fill="FFFFFF"/>
        <w:ind w:left="602" w:right="10"/>
        <w:jc w:val="center"/>
        <w:rPr>
          <w:b/>
          <w:iCs/>
          <w:spacing w:val="-7"/>
        </w:rPr>
      </w:pPr>
      <w:r w:rsidRPr="00DD4344">
        <w:rPr>
          <w:b/>
          <w:iCs/>
          <w:spacing w:val="-7"/>
        </w:rPr>
        <w:t>Многообразие животного мира: беспозвоночные</w:t>
      </w:r>
      <w:r>
        <w:rPr>
          <w:b/>
          <w:iCs/>
          <w:spacing w:val="-7"/>
        </w:rPr>
        <w:t>.</w:t>
      </w:r>
      <w:r w:rsidR="00AA27CC">
        <w:rPr>
          <w:b/>
          <w:iCs/>
          <w:spacing w:val="-7"/>
        </w:rPr>
        <w:t xml:space="preserve"> </w:t>
      </w:r>
      <w:r w:rsidRPr="00DD4344">
        <w:rPr>
          <w:b/>
          <w:iCs/>
          <w:spacing w:val="-7"/>
        </w:rPr>
        <w:t>17 ч</w:t>
      </w:r>
      <w:r w:rsidR="00AA27CC">
        <w:rPr>
          <w:b/>
          <w:iCs/>
          <w:spacing w:val="-7"/>
        </w:rPr>
        <w:t>.</w:t>
      </w:r>
    </w:p>
    <w:p w:rsidR="00DD4344" w:rsidRPr="00DD4344" w:rsidRDefault="00DD4344" w:rsidP="00DD4344">
      <w:pPr>
        <w:pStyle w:val="a5"/>
        <w:shd w:val="clear" w:color="auto" w:fill="FFFFFF"/>
        <w:ind w:left="602" w:right="10"/>
        <w:jc w:val="both"/>
        <w:rPr>
          <w:iCs/>
          <w:spacing w:val="-7"/>
        </w:rPr>
      </w:pPr>
      <w:r w:rsidRPr="00AA27CC">
        <w:rPr>
          <w:b/>
          <w:iCs/>
          <w:spacing w:val="-7"/>
        </w:rPr>
        <w:tab/>
        <w:t>Простейшие</w:t>
      </w:r>
      <w:r w:rsidRPr="00DD4344">
        <w:rPr>
          <w:iCs/>
          <w:spacing w:val="-7"/>
        </w:rPr>
        <w:t xml:space="preserve">. Общая характеристика простейших. Корненожки и жгутиковые. Образ жизни и строение инфузорий. Значение простейших. </w:t>
      </w:r>
    </w:p>
    <w:p w:rsidR="00DD4344" w:rsidRPr="00DD4344" w:rsidRDefault="00DD4344" w:rsidP="00DD4344">
      <w:pPr>
        <w:pStyle w:val="a5"/>
        <w:shd w:val="clear" w:color="auto" w:fill="FFFFFF"/>
        <w:ind w:left="602" w:right="10"/>
        <w:jc w:val="both"/>
        <w:rPr>
          <w:iCs/>
          <w:spacing w:val="-7"/>
        </w:rPr>
      </w:pPr>
      <w:r w:rsidRPr="00DD4344">
        <w:rPr>
          <w:iCs/>
          <w:spacing w:val="-7"/>
        </w:rPr>
        <w:t xml:space="preserve">Первые многоклеточные — кишечнополостные и губки Общая характеристика многоклеточных животных. Тип Кишечнополостные. Многообразие и значение кишечнополостных. </w:t>
      </w:r>
    </w:p>
    <w:p w:rsidR="00DD4344" w:rsidRPr="00DD4344" w:rsidRDefault="00DD4344" w:rsidP="00DD4344">
      <w:pPr>
        <w:pStyle w:val="a5"/>
        <w:shd w:val="clear" w:color="auto" w:fill="FFFFFF"/>
        <w:ind w:left="602" w:right="10"/>
        <w:jc w:val="both"/>
        <w:rPr>
          <w:iCs/>
          <w:spacing w:val="-7"/>
        </w:rPr>
      </w:pPr>
      <w:r w:rsidRPr="00AA27CC">
        <w:rPr>
          <w:b/>
          <w:iCs/>
          <w:spacing w:val="-7"/>
        </w:rPr>
        <w:t>Черви.</w:t>
      </w:r>
      <w:r w:rsidRPr="00DD4344">
        <w:rPr>
          <w:iCs/>
          <w:spacing w:val="-7"/>
        </w:rPr>
        <w:t xml:space="preserve"> Общая характеристика червей. Тип Плоские черви: ресничные черви. Паразитические плоские черви — сосальщики и ленточные черви. Тип Круглые черви. </w:t>
      </w:r>
      <w:r w:rsidRPr="00AA27CC">
        <w:rPr>
          <w:b/>
          <w:iCs/>
          <w:spacing w:val="-7"/>
        </w:rPr>
        <w:t>Тип Кольчатые черви</w:t>
      </w:r>
      <w:r w:rsidRPr="00DD4344">
        <w:rPr>
          <w:iCs/>
          <w:spacing w:val="-7"/>
        </w:rPr>
        <w:t>: общая характеристика. Многообразие кольчатых червей.</w:t>
      </w:r>
    </w:p>
    <w:p w:rsidR="00DD4344" w:rsidRPr="00DD4344" w:rsidRDefault="00DD4344" w:rsidP="00DD4344">
      <w:pPr>
        <w:pStyle w:val="a5"/>
        <w:shd w:val="clear" w:color="auto" w:fill="FFFFFF"/>
        <w:ind w:left="602" w:right="10"/>
        <w:jc w:val="both"/>
        <w:rPr>
          <w:iCs/>
          <w:spacing w:val="-7"/>
        </w:rPr>
      </w:pPr>
      <w:r w:rsidRPr="00AA27CC">
        <w:rPr>
          <w:b/>
          <w:iCs/>
          <w:spacing w:val="-7"/>
        </w:rPr>
        <w:t>Тип Членистоногие</w:t>
      </w:r>
      <w:r w:rsidRPr="00DD4344">
        <w:rPr>
          <w:iCs/>
          <w:spacing w:val="-7"/>
        </w:rPr>
        <w:t>. Основные черты членистоногих. Класс Ракообразные. Класс Паукообразные. Класс Насекомые. Общая характеристика. Многообразие насекомых. Значение насекомых.</w:t>
      </w:r>
    </w:p>
    <w:p w:rsidR="00DD4344" w:rsidRPr="00DD4344" w:rsidRDefault="00DD4344" w:rsidP="00DD4344">
      <w:pPr>
        <w:pStyle w:val="a5"/>
        <w:shd w:val="clear" w:color="auto" w:fill="FFFFFF"/>
        <w:ind w:left="602" w:right="10"/>
        <w:jc w:val="both"/>
        <w:rPr>
          <w:iCs/>
          <w:spacing w:val="-7"/>
        </w:rPr>
      </w:pPr>
      <w:r w:rsidRPr="00AA27CC">
        <w:rPr>
          <w:b/>
          <w:iCs/>
          <w:spacing w:val="-7"/>
        </w:rPr>
        <w:t>Тип Моллюски, или Мягкотелые.</w:t>
      </w:r>
      <w:r w:rsidRPr="00DD4344">
        <w:rPr>
          <w:iCs/>
          <w:spacing w:val="-7"/>
        </w:rPr>
        <w:t xml:space="preserve"> Образ жизни и строение моллюсков. Многообразие моллюсков. Их роль в природе и жизни человека.</w:t>
      </w:r>
    </w:p>
    <w:p w:rsidR="00D06A2C" w:rsidRDefault="00DD4344" w:rsidP="00DD4344">
      <w:pPr>
        <w:pStyle w:val="a5"/>
        <w:shd w:val="clear" w:color="auto" w:fill="FFFFFF"/>
        <w:ind w:left="602" w:right="10"/>
        <w:jc w:val="both"/>
        <w:rPr>
          <w:iCs/>
          <w:spacing w:val="-7"/>
        </w:rPr>
      </w:pPr>
      <w:r w:rsidRPr="00DD4344">
        <w:rPr>
          <w:iCs/>
          <w:spacing w:val="-7"/>
        </w:rPr>
        <w:t xml:space="preserve">Лабораторная работа: «Изучение строения и передвижения одноклеточных животных», «Изучение внешнего строения, движения, раздражимости дождевого червя», </w:t>
      </w:r>
    </w:p>
    <w:p w:rsidR="00D06A2C" w:rsidRDefault="00DD4344" w:rsidP="00DD4344">
      <w:pPr>
        <w:pStyle w:val="a5"/>
        <w:shd w:val="clear" w:color="auto" w:fill="FFFFFF"/>
        <w:ind w:left="602" w:right="10"/>
        <w:jc w:val="both"/>
        <w:rPr>
          <w:iCs/>
          <w:spacing w:val="-7"/>
        </w:rPr>
      </w:pPr>
      <w:r w:rsidRPr="00DD4344">
        <w:rPr>
          <w:iCs/>
          <w:spacing w:val="-7"/>
        </w:rPr>
        <w:t>«Изучение внешнего строения насекомых»,</w:t>
      </w:r>
    </w:p>
    <w:p w:rsidR="00D06A2C" w:rsidRDefault="00DD4344" w:rsidP="00DD4344">
      <w:pPr>
        <w:pStyle w:val="a5"/>
        <w:shd w:val="clear" w:color="auto" w:fill="FFFFFF"/>
        <w:ind w:left="602" w:right="10"/>
        <w:jc w:val="both"/>
        <w:rPr>
          <w:iCs/>
          <w:spacing w:val="-7"/>
        </w:rPr>
      </w:pPr>
      <w:r w:rsidRPr="00DD4344">
        <w:rPr>
          <w:iCs/>
          <w:spacing w:val="-7"/>
        </w:rPr>
        <w:t xml:space="preserve"> «Изучение типов развития насекомых»,</w:t>
      </w:r>
    </w:p>
    <w:p w:rsidR="007E3AF0" w:rsidRDefault="00DD4344" w:rsidP="00DD4344">
      <w:pPr>
        <w:pStyle w:val="a5"/>
        <w:shd w:val="clear" w:color="auto" w:fill="FFFFFF"/>
        <w:ind w:left="602" w:right="10"/>
        <w:jc w:val="both"/>
        <w:rPr>
          <w:iCs/>
          <w:spacing w:val="-7"/>
        </w:rPr>
      </w:pPr>
      <w:r w:rsidRPr="00DD4344">
        <w:rPr>
          <w:iCs/>
          <w:spacing w:val="-7"/>
        </w:rPr>
        <w:t xml:space="preserve"> «Изучение внешнего строения раковин моллюсков»</w:t>
      </w:r>
    </w:p>
    <w:p w:rsidR="00D06A2C" w:rsidRDefault="00D06A2C" w:rsidP="00DD4344">
      <w:pPr>
        <w:pStyle w:val="a5"/>
        <w:shd w:val="clear" w:color="auto" w:fill="FFFFFF"/>
        <w:ind w:left="602" w:right="10"/>
        <w:jc w:val="both"/>
        <w:rPr>
          <w:iCs/>
          <w:spacing w:val="-7"/>
        </w:rPr>
      </w:pPr>
    </w:p>
    <w:p w:rsidR="00AA27CC" w:rsidRPr="00AA27CC" w:rsidRDefault="00AA27CC" w:rsidP="00AA27CC">
      <w:pPr>
        <w:shd w:val="clear" w:color="auto" w:fill="FFFFFF"/>
        <w:tabs>
          <w:tab w:val="left" w:pos="4678"/>
        </w:tabs>
        <w:ind w:right="10"/>
        <w:jc w:val="center"/>
        <w:rPr>
          <w:b/>
          <w:iCs/>
          <w:spacing w:val="-7"/>
        </w:rPr>
      </w:pPr>
      <w:r w:rsidRPr="00AA27CC">
        <w:rPr>
          <w:b/>
          <w:iCs/>
          <w:spacing w:val="-7"/>
        </w:rPr>
        <w:t>Многообразие животного мира: позвоночные</w:t>
      </w:r>
      <w:r>
        <w:rPr>
          <w:b/>
          <w:iCs/>
          <w:spacing w:val="-7"/>
        </w:rPr>
        <w:t xml:space="preserve">. </w:t>
      </w:r>
      <w:r w:rsidRPr="00AA27CC">
        <w:rPr>
          <w:b/>
          <w:iCs/>
          <w:spacing w:val="-7"/>
        </w:rPr>
        <w:tab/>
        <w:t>11 ч</w:t>
      </w:r>
      <w:r>
        <w:rPr>
          <w:b/>
          <w:iCs/>
          <w:spacing w:val="-7"/>
        </w:rPr>
        <w:t>.</w:t>
      </w:r>
    </w:p>
    <w:p w:rsidR="00AA27CC" w:rsidRPr="00AA27CC" w:rsidRDefault="00AA27CC" w:rsidP="00AA27CC">
      <w:pPr>
        <w:shd w:val="clear" w:color="auto" w:fill="FFFFFF"/>
        <w:tabs>
          <w:tab w:val="left" w:pos="4678"/>
        </w:tabs>
        <w:ind w:right="10"/>
        <w:jc w:val="both"/>
        <w:rPr>
          <w:iCs/>
          <w:spacing w:val="-7"/>
        </w:rPr>
      </w:pPr>
      <w:r w:rsidRPr="00AA27CC">
        <w:rPr>
          <w:b/>
          <w:iCs/>
          <w:spacing w:val="-7"/>
        </w:rPr>
        <w:t>Тип Хордовые: бесчерепные, рыбы</w:t>
      </w:r>
      <w:r w:rsidRPr="00AA27CC">
        <w:rPr>
          <w:iCs/>
          <w:spacing w:val="-7"/>
        </w:rPr>
        <w:t xml:space="preserve">. Особенности строения хордовых животных. Низшие хордовые. Строение и жизнедеятельность рыб. Многообразие рыб. Значение рыб. </w:t>
      </w:r>
    </w:p>
    <w:p w:rsidR="00AA27CC" w:rsidRPr="00AA27CC" w:rsidRDefault="00AA27CC" w:rsidP="00AA27CC">
      <w:pPr>
        <w:shd w:val="clear" w:color="auto" w:fill="FFFFFF"/>
        <w:tabs>
          <w:tab w:val="left" w:pos="4678"/>
        </w:tabs>
        <w:ind w:right="10"/>
        <w:jc w:val="both"/>
        <w:rPr>
          <w:iCs/>
          <w:spacing w:val="-7"/>
        </w:rPr>
      </w:pPr>
      <w:r w:rsidRPr="00AA27CC">
        <w:rPr>
          <w:b/>
          <w:iCs/>
          <w:spacing w:val="-7"/>
        </w:rPr>
        <w:t>Тип Хордовые: земноводные и пресмыкающиеся</w:t>
      </w:r>
      <w:r w:rsidRPr="00AA27CC">
        <w:rPr>
          <w:iCs/>
          <w:spacing w:val="-7"/>
        </w:rPr>
        <w:t>. Класс Земноводные, или Амфибии. Класс Пресмыкающиеся, или Рептилии.</w:t>
      </w:r>
    </w:p>
    <w:p w:rsidR="00AA27CC" w:rsidRPr="00AA27CC" w:rsidRDefault="00AA27CC" w:rsidP="00AA27CC">
      <w:pPr>
        <w:shd w:val="clear" w:color="auto" w:fill="FFFFFF"/>
        <w:tabs>
          <w:tab w:val="left" w:pos="4678"/>
        </w:tabs>
        <w:ind w:right="10"/>
        <w:jc w:val="both"/>
        <w:rPr>
          <w:iCs/>
          <w:spacing w:val="-7"/>
        </w:rPr>
      </w:pPr>
      <w:r w:rsidRPr="00AA27CC">
        <w:rPr>
          <w:b/>
          <w:iCs/>
          <w:spacing w:val="-7"/>
        </w:rPr>
        <w:t>Тип Хордовые: птицы и млекопитающие</w:t>
      </w:r>
      <w:r w:rsidRPr="00AA27CC">
        <w:rPr>
          <w:iCs/>
          <w:spacing w:val="-7"/>
        </w:rPr>
        <w:t xml:space="preserve">. Особенности строения птиц. Размножение и развитие птиц. Значение птиц. Особенности строения млекопитающих. Размножение и </w:t>
      </w:r>
      <w:r w:rsidRPr="00AA27CC">
        <w:rPr>
          <w:iCs/>
          <w:spacing w:val="-7"/>
        </w:rPr>
        <w:lastRenderedPageBreak/>
        <w:t>сезонные явления в жизни млекопитающих. Классификация млекопитающих. Отряды плацентарных млекопитающих. Человек и млекопитающие.</w:t>
      </w:r>
    </w:p>
    <w:p w:rsidR="00AA27CC" w:rsidRDefault="00AA27CC" w:rsidP="00AA27CC">
      <w:pPr>
        <w:shd w:val="clear" w:color="auto" w:fill="FFFFFF"/>
        <w:tabs>
          <w:tab w:val="left" w:pos="4678"/>
        </w:tabs>
        <w:ind w:right="10"/>
        <w:jc w:val="both"/>
        <w:rPr>
          <w:iCs/>
          <w:spacing w:val="-7"/>
        </w:rPr>
      </w:pPr>
      <w:r w:rsidRPr="00AA27CC">
        <w:rPr>
          <w:iCs/>
          <w:spacing w:val="-7"/>
        </w:rPr>
        <w:t>Лабораторная работа: «Изучение внешнего строения и передвижения рыб»,</w:t>
      </w:r>
    </w:p>
    <w:p w:rsidR="00AA27CC" w:rsidRDefault="00AA27CC" w:rsidP="00AA27CC">
      <w:pPr>
        <w:shd w:val="clear" w:color="auto" w:fill="FFFFFF"/>
        <w:tabs>
          <w:tab w:val="left" w:pos="4678"/>
        </w:tabs>
        <w:ind w:right="10"/>
        <w:jc w:val="both"/>
        <w:rPr>
          <w:iCs/>
          <w:spacing w:val="-7"/>
        </w:rPr>
      </w:pPr>
      <w:r w:rsidRPr="00AA27CC">
        <w:rPr>
          <w:iCs/>
          <w:spacing w:val="-7"/>
        </w:rPr>
        <w:t xml:space="preserve"> «Изучение внешнего строения и перьевого покрова птиц», </w:t>
      </w:r>
    </w:p>
    <w:p w:rsidR="00DD4344" w:rsidRDefault="00AA27CC" w:rsidP="00AA27CC">
      <w:pPr>
        <w:shd w:val="clear" w:color="auto" w:fill="FFFFFF"/>
        <w:tabs>
          <w:tab w:val="left" w:pos="4678"/>
        </w:tabs>
        <w:ind w:right="10"/>
        <w:jc w:val="both"/>
        <w:rPr>
          <w:iCs/>
          <w:spacing w:val="-7"/>
        </w:rPr>
      </w:pPr>
      <w:r w:rsidRPr="00AA27CC">
        <w:rPr>
          <w:iCs/>
          <w:spacing w:val="-7"/>
        </w:rPr>
        <w:t>«Изучение внешнего строения, скелета и зубов млекопитающих»</w:t>
      </w:r>
      <w:r w:rsidR="00D06A2C" w:rsidRPr="00D06A2C">
        <w:rPr>
          <w:iCs/>
          <w:spacing w:val="-7"/>
        </w:rPr>
        <w:tab/>
        <w:t xml:space="preserve"> </w:t>
      </w:r>
    </w:p>
    <w:p w:rsidR="00AA27CC" w:rsidRDefault="00AA27CC" w:rsidP="00AA27CC">
      <w:pPr>
        <w:shd w:val="clear" w:color="auto" w:fill="FFFFFF"/>
        <w:tabs>
          <w:tab w:val="left" w:pos="4678"/>
        </w:tabs>
        <w:ind w:right="10"/>
        <w:jc w:val="both"/>
        <w:rPr>
          <w:iCs/>
          <w:spacing w:val="-7"/>
        </w:rPr>
      </w:pPr>
    </w:p>
    <w:p w:rsidR="00AA27CC" w:rsidRPr="00AA27CC" w:rsidRDefault="00AA27CC" w:rsidP="00AA27CC">
      <w:pPr>
        <w:shd w:val="clear" w:color="auto" w:fill="FFFFFF"/>
        <w:tabs>
          <w:tab w:val="left" w:pos="4678"/>
        </w:tabs>
        <w:ind w:right="10"/>
        <w:jc w:val="center"/>
        <w:rPr>
          <w:b/>
          <w:iCs/>
          <w:spacing w:val="-7"/>
        </w:rPr>
      </w:pPr>
      <w:r w:rsidRPr="00AA27CC">
        <w:rPr>
          <w:b/>
          <w:iCs/>
          <w:spacing w:val="-7"/>
        </w:rPr>
        <w:t>Эволюция и экология животных. Животные в человеческой культуре.</w:t>
      </w:r>
      <w:r>
        <w:rPr>
          <w:b/>
          <w:iCs/>
          <w:spacing w:val="-7"/>
        </w:rPr>
        <w:tab/>
      </w:r>
      <w:r w:rsidR="0055291B">
        <w:rPr>
          <w:b/>
          <w:iCs/>
          <w:spacing w:val="-7"/>
        </w:rPr>
        <w:t>5</w:t>
      </w:r>
      <w:r w:rsidRPr="00AA27CC">
        <w:rPr>
          <w:b/>
          <w:iCs/>
          <w:spacing w:val="-7"/>
        </w:rPr>
        <w:t xml:space="preserve"> ч.</w:t>
      </w:r>
    </w:p>
    <w:p w:rsidR="00AA27CC" w:rsidRDefault="00AA27CC" w:rsidP="00AA27CC">
      <w:pPr>
        <w:shd w:val="clear" w:color="auto" w:fill="FFFFFF"/>
        <w:tabs>
          <w:tab w:val="left" w:pos="4678"/>
        </w:tabs>
        <w:ind w:right="10"/>
        <w:jc w:val="both"/>
        <w:rPr>
          <w:iCs/>
          <w:spacing w:val="-7"/>
        </w:rPr>
      </w:pPr>
      <w:r w:rsidRPr="00AA27CC">
        <w:rPr>
          <w:iCs/>
          <w:spacing w:val="-7"/>
        </w:rPr>
        <w:t xml:space="preserve"> Роль животных в природных сообществах. Основные этапы развития животного мира на Земле. Значение животных в искусстве и научно- технических открытиях</w:t>
      </w:r>
    </w:p>
    <w:p w:rsidR="005B1F75" w:rsidRDefault="005B1F75" w:rsidP="00AA27CC">
      <w:pPr>
        <w:shd w:val="clear" w:color="auto" w:fill="FFFFFF"/>
        <w:tabs>
          <w:tab w:val="left" w:pos="4678"/>
        </w:tabs>
        <w:ind w:right="10"/>
        <w:jc w:val="both"/>
        <w:rPr>
          <w:iCs/>
          <w:spacing w:val="-7"/>
        </w:rPr>
      </w:pPr>
    </w:p>
    <w:p w:rsidR="005B1F75" w:rsidRDefault="005B1F75" w:rsidP="00AA27CC">
      <w:pPr>
        <w:shd w:val="clear" w:color="auto" w:fill="FFFFFF"/>
        <w:tabs>
          <w:tab w:val="left" w:pos="4678"/>
        </w:tabs>
        <w:ind w:right="10"/>
        <w:jc w:val="both"/>
        <w:rPr>
          <w:iCs/>
          <w:spacing w:val="-7"/>
        </w:rPr>
      </w:pPr>
    </w:p>
    <w:p w:rsidR="005B1F75" w:rsidRDefault="005B1F75" w:rsidP="00AA27CC">
      <w:pPr>
        <w:shd w:val="clear" w:color="auto" w:fill="FFFFFF"/>
        <w:tabs>
          <w:tab w:val="left" w:pos="4678"/>
        </w:tabs>
        <w:ind w:right="10"/>
        <w:jc w:val="both"/>
        <w:rPr>
          <w:iCs/>
          <w:spacing w:val="-7"/>
        </w:rPr>
      </w:pPr>
    </w:p>
    <w:p w:rsidR="00B57E02" w:rsidRPr="00816328" w:rsidRDefault="00B57E02" w:rsidP="00B57E02">
      <w:pPr>
        <w:jc w:val="center"/>
        <w:rPr>
          <w:b/>
          <w:sz w:val="28"/>
          <w:szCs w:val="28"/>
        </w:rPr>
      </w:pPr>
      <w:r w:rsidRPr="00816328">
        <w:rPr>
          <w:b/>
          <w:sz w:val="28"/>
          <w:szCs w:val="28"/>
        </w:rPr>
        <w:t>Соде</w:t>
      </w:r>
      <w:r>
        <w:rPr>
          <w:b/>
          <w:sz w:val="28"/>
          <w:szCs w:val="28"/>
        </w:rPr>
        <w:t>ржание учебного предмета Биология 8</w:t>
      </w:r>
      <w:r w:rsidRPr="00816328">
        <w:rPr>
          <w:b/>
          <w:sz w:val="28"/>
          <w:szCs w:val="28"/>
        </w:rPr>
        <w:t xml:space="preserve"> класс</w:t>
      </w:r>
    </w:p>
    <w:p w:rsidR="00B57E02" w:rsidRPr="00816328" w:rsidRDefault="00B57E02" w:rsidP="00B57E02">
      <w:pPr>
        <w:widowControl w:val="0"/>
        <w:tabs>
          <w:tab w:val="left" w:pos="7020"/>
        </w:tabs>
        <w:ind w:firstLine="709"/>
        <w:rPr>
          <w:rFonts w:eastAsia="DejaVu Sans"/>
          <w:b/>
          <w:bCs/>
          <w:kern w:val="1"/>
          <w:sz w:val="22"/>
          <w:szCs w:val="22"/>
          <w:lang w:eastAsia="hi-IN" w:bidi="hi-IN"/>
        </w:rPr>
      </w:pPr>
    </w:p>
    <w:tbl>
      <w:tblPr>
        <w:tblW w:w="9072" w:type="dxa"/>
        <w:tblInd w:w="-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253"/>
        <w:gridCol w:w="1985"/>
        <w:gridCol w:w="1417"/>
        <w:gridCol w:w="1417"/>
      </w:tblGrid>
      <w:tr w:rsidR="00B57E02" w:rsidRPr="00816328" w:rsidTr="00D52713">
        <w:trPr>
          <w:trHeight w:val="211"/>
        </w:trPr>
        <w:tc>
          <w:tcPr>
            <w:tcW w:w="4253" w:type="dxa"/>
            <w:shd w:val="clear" w:color="auto" w:fill="auto"/>
          </w:tcPr>
          <w:p w:rsidR="00B57E02" w:rsidRPr="00816328" w:rsidRDefault="00B57E02" w:rsidP="00D52713">
            <w:pPr>
              <w:widowControl w:val="0"/>
              <w:rPr>
                <w:rFonts w:eastAsia="DejaVu Sans" w:cs="Lohit Hindi"/>
                <w:b/>
                <w:kern w:val="1"/>
                <w:lang w:eastAsia="hi-IN" w:bidi="hi-IN"/>
              </w:rPr>
            </w:pPr>
            <w:r w:rsidRPr="00816328">
              <w:rPr>
                <w:rFonts w:eastAsia="DejaVu Sans" w:cs="Lohit Hindi"/>
                <w:b/>
                <w:kern w:val="1"/>
                <w:sz w:val="22"/>
                <w:szCs w:val="22"/>
                <w:lang w:eastAsia="hi-IN" w:bidi="hi-IN"/>
              </w:rPr>
              <w:t>Название темы(раздела)</w:t>
            </w:r>
          </w:p>
        </w:tc>
        <w:tc>
          <w:tcPr>
            <w:tcW w:w="1985" w:type="dxa"/>
            <w:shd w:val="clear" w:color="auto" w:fill="auto"/>
          </w:tcPr>
          <w:p w:rsidR="00B57E02" w:rsidRPr="00816328" w:rsidRDefault="00B57E02" w:rsidP="00D52713">
            <w:pPr>
              <w:widowControl w:val="0"/>
              <w:rPr>
                <w:rFonts w:eastAsia="DejaVu Sans" w:cs="Lohit Hindi"/>
                <w:b/>
                <w:kern w:val="1"/>
                <w:lang w:eastAsia="hi-IN" w:bidi="hi-IN"/>
              </w:rPr>
            </w:pPr>
            <w:r w:rsidRPr="00816328">
              <w:rPr>
                <w:rFonts w:eastAsia="DejaVu Sans" w:cs="Lohit Hindi"/>
                <w:b/>
                <w:kern w:val="1"/>
                <w:sz w:val="22"/>
                <w:szCs w:val="22"/>
                <w:lang w:eastAsia="hi-IN" w:bidi="hi-IN"/>
              </w:rPr>
              <w:t>Количество часов</w:t>
            </w:r>
          </w:p>
        </w:tc>
        <w:tc>
          <w:tcPr>
            <w:tcW w:w="1417" w:type="dxa"/>
          </w:tcPr>
          <w:p w:rsidR="00B57E02" w:rsidRPr="00816328" w:rsidRDefault="00B57E02" w:rsidP="00D52713">
            <w:pPr>
              <w:widowControl w:val="0"/>
              <w:rPr>
                <w:rFonts w:eastAsia="DejaVu Sans" w:cs="Lohit Hindi"/>
                <w:b/>
                <w:kern w:val="1"/>
                <w:lang w:eastAsia="hi-IN" w:bidi="hi-IN"/>
              </w:rPr>
            </w:pPr>
            <w:r w:rsidRPr="00816328">
              <w:rPr>
                <w:rFonts w:eastAsia="DejaVu Sans" w:cs="Lohit Hindi"/>
                <w:b/>
                <w:kern w:val="1"/>
                <w:sz w:val="22"/>
                <w:szCs w:val="22"/>
                <w:lang w:eastAsia="hi-IN" w:bidi="hi-IN"/>
              </w:rPr>
              <w:t>Количество лабораторных и практических работ</w:t>
            </w:r>
          </w:p>
        </w:tc>
        <w:tc>
          <w:tcPr>
            <w:tcW w:w="1417" w:type="dxa"/>
          </w:tcPr>
          <w:p w:rsidR="00B57E02" w:rsidRPr="00816328" w:rsidRDefault="00B57E02" w:rsidP="00D52713">
            <w:pPr>
              <w:widowControl w:val="0"/>
              <w:rPr>
                <w:rFonts w:eastAsia="DejaVu Sans" w:cs="Lohit Hindi"/>
                <w:b/>
                <w:kern w:val="1"/>
                <w:lang w:eastAsia="hi-IN" w:bidi="hi-IN"/>
              </w:rPr>
            </w:pPr>
            <w:r>
              <w:rPr>
                <w:rFonts w:eastAsia="DejaVu Sans" w:cs="Lohit Hindi"/>
                <w:b/>
                <w:kern w:val="1"/>
                <w:sz w:val="22"/>
                <w:szCs w:val="22"/>
                <w:lang w:eastAsia="hi-IN" w:bidi="hi-IN"/>
              </w:rPr>
              <w:t>Проекты</w:t>
            </w:r>
          </w:p>
        </w:tc>
      </w:tr>
      <w:tr w:rsidR="00D52713" w:rsidRPr="00816328" w:rsidTr="00A801A8">
        <w:trPr>
          <w:trHeight w:val="25"/>
        </w:trPr>
        <w:tc>
          <w:tcPr>
            <w:tcW w:w="4253" w:type="dxa"/>
            <w:shd w:val="clear" w:color="auto" w:fill="auto"/>
          </w:tcPr>
          <w:p w:rsidR="002B1ED1" w:rsidRPr="002B1ED1" w:rsidRDefault="002B1ED1" w:rsidP="002B1ED1">
            <w:pPr>
              <w:pStyle w:val="TableParagraph"/>
              <w:spacing w:line="264" w:lineRule="exact"/>
              <w:rPr>
                <w:b/>
                <w:sz w:val="24"/>
              </w:rPr>
            </w:pPr>
          </w:p>
          <w:p w:rsidR="00D52713" w:rsidRPr="002B1ED1" w:rsidRDefault="002B1ED1" w:rsidP="002B1ED1">
            <w:pPr>
              <w:pStyle w:val="TableParagraph"/>
              <w:spacing w:line="264" w:lineRule="exact"/>
              <w:rPr>
                <w:b/>
                <w:sz w:val="24"/>
              </w:rPr>
            </w:pPr>
            <w:r w:rsidRPr="002B1ED1">
              <w:rPr>
                <w:b/>
                <w:sz w:val="24"/>
              </w:rPr>
              <w:t>Раздел  1. Место человека в системе органического мира.</w:t>
            </w:r>
          </w:p>
        </w:tc>
        <w:tc>
          <w:tcPr>
            <w:tcW w:w="1985" w:type="dxa"/>
            <w:shd w:val="clear" w:color="auto" w:fill="auto"/>
          </w:tcPr>
          <w:p w:rsidR="00D52713" w:rsidRDefault="002B1ED1" w:rsidP="00D52713">
            <w:pPr>
              <w:pStyle w:val="TableParagraph"/>
              <w:spacing w:line="268" w:lineRule="exact"/>
              <w:ind w:left="110"/>
              <w:rPr>
                <w:sz w:val="24"/>
              </w:rPr>
            </w:pPr>
            <w:r>
              <w:rPr>
                <w:sz w:val="24"/>
              </w:rPr>
              <w:t>6</w:t>
            </w:r>
          </w:p>
        </w:tc>
        <w:tc>
          <w:tcPr>
            <w:tcW w:w="1417" w:type="dxa"/>
          </w:tcPr>
          <w:p w:rsidR="00D52713" w:rsidRPr="00133CF0" w:rsidRDefault="000432A9" w:rsidP="00A801A8">
            <w:pPr>
              <w:autoSpaceDE w:val="0"/>
              <w:autoSpaceDN w:val="0"/>
              <w:adjustRightInd w:val="0"/>
              <w:rPr>
                <w:bCs/>
              </w:rPr>
            </w:pPr>
            <w:r>
              <w:rPr>
                <w:bCs/>
              </w:rPr>
              <w:t>1</w:t>
            </w:r>
          </w:p>
        </w:tc>
        <w:tc>
          <w:tcPr>
            <w:tcW w:w="1417" w:type="dxa"/>
          </w:tcPr>
          <w:p w:rsidR="00D52713" w:rsidRPr="00133CF0" w:rsidRDefault="00D52713" w:rsidP="00D52713">
            <w:pPr>
              <w:autoSpaceDE w:val="0"/>
              <w:autoSpaceDN w:val="0"/>
              <w:adjustRightInd w:val="0"/>
              <w:jc w:val="center"/>
              <w:rPr>
                <w:bCs/>
              </w:rPr>
            </w:pPr>
          </w:p>
        </w:tc>
      </w:tr>
      <w:tr w:rsidR="00D52713" w:rsidRPr="00816328" w:rsidTr="00A801A8">
        <w:trPr>
          <w:trHeight w:val="207"/>
        </w:trPr>
        <w:tc>
          <w:tcPr>
            <w:tcW w:w="4253" w:type="dxa"/>
            <w:shd w:val="clear" w:color="auto" w:fill="auto"/>
          </w:tcPr>
          <w:p w:rsidR="00D52713" w:rsidRPr="002B1ED1" w:rsidRDefault="002B1ED1" w:rsidP="00D52713">
            <w:pPr>
              <w:pStyle w:val="TableParagraph"/>
              <w:spacing w:line="264" w:lineRule="exact"/>
              <w:rPr>
                <w:b/>
                <w:sz w:val="24"/>
              </w:rPr>
            </w:pPr>
            <w:r w:rsidRPr="002B1ED1">
              <w:rPr>
                <w:b/>
                <w:sz w:val="24"/>
              </w:rPr>
              <w:t xml:space="preserve">Раздел 2. Физиологические системы органов человека.   </w:t>
            </w:r>
          </w:p>
        </w:tc>
        <w:tc>
          <w:tcPr>
            <w:tcW w:w="1985" w:type="dxa"/>
            <w:shd w:val="clear" w:color="auto" w:fill="auto"/>
          </w:tcPr>
          <w:p w:rsidR="00D52713" w:rsidRDefault="002B1ED1" w:rsidP="00D52713">
            <w:pPr>
              <w:pStyle w:val="TableParagraph"/>
              <w:spacing w:line="268" w:lineRule="exact"/>
              <w:ind w:left="110"/>
              <w:rPr>
                <w:sz w:val="24"/>
              </w:rPr>
            </w:pPr>
            <w:r>
              <w:rPr>
                <w:sz w:val="24"/>
              </w:rPr>
              <w:t>60</w:t>
            </w:r>
          </w:p>
        </w:tc>
        <w:tc>
          <w:tcPr>
            <w:tcW w:w="1417" w:type="dxa"/>
          </w:tcPr>
          <w:p w:rsidR="00D52713" w:rsidRPr="00133CF0" w:rsidRDefault="00D52713" w:rsidP="00A801A8">
            <w:pPr>
              <w:autoSpaceDE w:val="0"/>
              <w:autoSpaceDN w:val="0"/>
              <w:adjustRightInd w:val="0"/>
              <w:rPr>
                <w:bCs/>
              </w:rPr>
            </w:pPr>
          </w:p>
        </w:tc>
        <w:tc>
          <w:tcPr>
            <w:tcW w:w="1417" w:type="dxa"/>
          </w:tcPr>
          <w:p w:rsidR="00D52713" w:rsidRPr="00133CF0" w:rsidRDefault="00D52713" w:rsidP="00D52713">
            <w:pPr>
              <w:autoSpaceDE w:val="0"/>
              <w:autoSpaceDN w:val="0"/>
              <w:adjustRightInd w:val="0"/>
              <w:jc w:val="center"/>
              <w:rPr>
                <w:bCs/>
              </w:rPr>
            </w:pPr>
          </w:p>
        </w:tc>
      </w:tr>
      <w:tr w:rsidR="00D52713" w:rsidRPr="00816328" w:rsidTr="00A801A8">
        <w:trPr>
          <w:trHeight w:val="207"/>
        </w:trPr>
        <w:tc>
          <w:tcPr>
            <w:tcW w:w="4253" w:type="dxa"/>
            <w:shd w:val="clear" w:color="auto" w:fill="auto"/>
          </w:tcPr>
          <w:p w:rsidR="00D52713" w:rsidRDefault="00A609FC" w:rsidP="002B1ED1">
            <w:r w:rsidRPr="00A609FC">
              <w:t>Регуляторные системы –</w:t>
            </w:r>
            <w:r>
              <w:t xml:space="preserve"> нервная и эндокринная </w:t>
            </w:r>
          </w:p>
        </w:tc>
        <w:tc>
          <w:tcPr>
            <w:tcW w:w="1985" w:type="dxa"/>
            <w:shd w:val="clear" w:color="auto" w:fill="auto"/>
          </w:tcPr>
          <w:p w:rsidR="00D52713" w:rsidRDefault="00A609FC" w:rsidP="00D52713">
            <w:pPr>
              <w:pStyle w:val="TableParagraph"/>
              <w:spacing w:line="268" w:lineRule="exact"/>
              <w:ind w:left="110"/>
              <w:rPr>
                <w:sz w:val="24"/>
              </w:rPr>
            </w:pPr>
            <w:r>
              <w:rPr>
                <w:sz w:val="24"/>
              </w:rPr>
              <w:t>9</w:t>
            </w:r>
          </w:p>
        </w:tc>
        <w:tc>
          <w:tcPr>
            <w:tcW w:w="1417" w:type="dxa"/>
          </w:tcPr>
          <w:p w:rsidR="00D52713" w:rsidRDefault="000432A9" w:rsidP="00A801A8">
            <w:pPr>
              <w:pStyle w:val="TableParagraph"/>
              <w:ind w:left="0"/>
              <w:rPr>
                <w:sz w:val="24"/>
              </w:rPr>
            </w:pPr>
            <w:r>
              <w:rPr>
                <w:sz w:val="24"/>
              </w:rPr>
              <w:t>1</w:t>
            </w:r>
          </w:p>
        </w:tc>
        <w:tc>
          <w:tcPr>
            <w:tcW w:w="1417" w:type="dxa"/>
          </w:tcPr>
          <w:p w:rsidR="00D52713" w:rsidRDefault="00D52713" w:rsidP="00D52713">
            <w:pPr>
              <w:pStyle w:val="TableParagraph"/>
              <w:ind w:left="0"/>
              <w:rPr>
                <w:sz w:val="24"/>
              </w:rPr>
            </w:pPr>
          </w:p>
        </w:tc>
      </w:tr>
      <w:tr w:rsidR="00D52713" w:rsidRPr="00816328" w:rsidTr="00A801A8">
        <w:trPr>
          <w:trHeight w:val="207"/>
        </w:trPr>
        <w:tc>
          <w:tcPr>
            <w:tcW w:w="4253" w:type="dxa"/>
            <w:shd w:val="clear" w:color="auto" w:fill="auto"/>
          </w:tcPr>
          <w:p w:rsidR="00D52713" w:rsidRDefault="000432A9" w:rsidP="00D52713">
            <w:pPr>
              <w:pStyle w:val="TableParagraph"/>
              <w:spacing w:line="270" w:lineRule="atLeast"/>
              <w:ind w:right="1043"/>
              <w:rPr>
                <w:sz w:val="24"/>
              </w:rPr>
            </w:pPr>
            <w:r>
              <w:rPr>
                <w:sz w:val="24"/>
              </w:rPr>
              <w:t xml:space="preserve">Сенсорные системы </w:t>
            </w:r>
          </w:p>
        </w:tc>
        <w:tc>
          <w:tcPr>
            <w:tcW w:w="1985" w:type="dxa"/>
            <w:shd w:val="clear" w:color="auto" w:fill="auto"/>
          </w:tcPr>
          <w:p w:rsidR="00D52713" w:rsidRDefault="000432A9" w:rsidP="00D52713">
            <w:pPr>
              <w:pStyle w:val="TableParagraph"/>
              <w:spacing w:line="268" w:lineRule="exact"/>
              <w:ind w:left="110"/>
              <w:rPr>
                <w:sz w:val="24"/>
              </w:rPr>
            </w:pPr>
            <w:r>
              <w:rPr>
                <w:sz w:val="24"/>
              </w:rPr>
              <w:t>6</w:t>
            </w:r>
          </w:p>
        </w:tc>
        <w:tc>
          <w:tcPr>
            <w:tcW w:w="1417" w:type="dxa"/>
          </w:tcPr>
          <w:p w:rsidR="00D52713" w:rsidRDefault="000432A9" w:rsidP="00A801A8">
            <w:pPr>
              <w:pStyle w:val="TableParagraph"/>
              <w:spacing w:line="268" w:lineRule="exact"/>
              <w:rPr>
                <w:sz w:val="24"/>
              </w:rPr>
            </w:pPr>
            <w:r>
              <w:rPr>
                <w:sz w:val="24"/>
              </w:rPr>
              <w:t>1</w:t>
            </w:r>
          </w:p>
        </w:tc>
        <w:tc>
          <w:tcPr>
            <w:tcW w:w="1417" w:type="dxa"/>
          </w:tcPr>
          <w:p w:rsidR="00D52713" w:rsidRDefault="00D52713" w:rsidP="00D52713">
            <w:pPr>
              <w:pStyle w:val="TableParagraph"/>
              <w:spacing w:line="268" w:lineRule="exact"/>
              <w:ind w:left="105"/>
              <w:rPr>
                <w:sz w:val="24"/>
              </w:rPr>
            </w:pPr>
          </w:p>
        </w:tc>
      </w:tr>
      <w:tr w:rsidR="00D52713" w:rsidRPr="00816328" w:rsidTr="00A801A8">
        <w:trPr>
          <w:trHeight w:val="207"/>
        </w:trPr>
        <w:tc>
          <w:tcPr>
            <w:tcW w:w="4253" w:type="dxa"/>
            <w:shd w:val="clear" w:color="auto" w:fill="auto"/>
          </w:tcPr>
          <w:p w:rsidR="00D52713" w:rsidRDefault="000432A9" w:rsidP="00D52713">
            <w:pPr>
              <w:pStyle w:val="TableParagraph"/>
              <w:spacing w:line="264" w:lineRule="exact"/>
              <w:rPr>
                <w:sz w:val="24"/>
              </w:rPr>
            </w:pPr>
            <w:r w:rsidRPr="000432A9">
              <w:rPr>
                <w:sz w:val="24"/>
              </w:rPr>
              <w:t>Опорно</w:t>
            </w:r>
            <w:r>
              <w:rPr>
                <w:sz w:val="24"/>
              </w:rPr>
              <w:t xml:space="preserve">-двигательная система </w:t>
            </w:r>
          </w:p>
        </w:tc>
        <w:tc>
          <w:tcPr>
            <w:tcW w:w="1985" w:type="dxa"/>
            <w:shd w:val="clear" w:color="auto" w:fill="auto"/>
          </w:tcPr>
          <w:p w:rsidR="00D52713" w:rsidRDefault="000432A9" w:rsidP="00D52713">
            <w:pPr>
              <w:pStyle w:val="TableParagraph"/>
              <w:spacing w:line="268" w:lineRule="exact"/>
              <w:ind w:left="110"/>
              <w:rPr>
                <w:sz w:val="24"/>
              </w:rPr>
            </w:pPr>
            <w:r>
              <w:rPr>
                <w:sz w:val="24"/>
              </w:rPr>
              <w:t>5</w:t>
            </w:r>
          </w:p>
        </w:tc>
        <w:tc>
          <w:tcPr>
            <w:tcW w:w="1417" w:type="dxa"/>
          </w:tcPr>
          <w:p w:rsidR="00D52713" w:rsidRDefault="00461ACB" w:rsidP="00A801A8">
            <w:pPr>
              <w:pStyle w:val="TableParagraph"/>
              <w:ind w:left="0"/>
              <w:rPr>
                <w:sz w:val="24"/>
              </w:rPr>
            </w:pPr>
            <w:r>
              <w:rPr>
                <w:sz w:val="24"/>
              </w:rPr>
              <w:t>3</w:t>
            </w:r>
          </w:p>
        </w:tc>
        <w:tc>
          <w:tcPr>
            <w:tcW w:w="1417" w:type="dxa"/>
          </w:tcPr>
          <w:p w:rsidR="00D52713" w:rsidRDefault="00D52713" w:rsidP="00D52713">
            <w:pPr>
              <w:pStyle w:val="TableParagraph"/>
              <w:spacing w:line="268" w:lineRule="exact"/>
              <w:ind w:left="105"/>
              <w:rPr>
                <w:sz w:val="24"/>
              </w:rPr>
            </w:pPr>
          </w:p>
        </w:tc>
      </w:tr>
      <w:tr w:rsidR="00D52713" w:rsidRPr="00816328" w:rsidTr="00A801A8">
        <w:trPr>
          <w:trHeight w:val="207"/>
        </w:trPr>
        <w:tc>
          <w:tcPr>
            <w:tcW w:w="4253" w:type="dxa"/>
            <w:shd w:val="clear" w:color="auto" w:fill="auto"/>
          </w:tcPr>
          <w:p w:rsidR="00D52713" w:rsidRDefault="00405815" w:rsidP="00D52713">
            <w:pPr>
              <w:pStyle w:val="TableParagraph"/>
              <w:spacing w:line="256" w:lineRule="exact"/>
              <w:rPr>
                <w:sz w:val="24"/>
              </w:rPr>
            </w:pPr>
            <w:r w:rsidRPr="00405815">
              <w:rPr>
                <w:sz w:val="24"/>
              </w:rPr>
              <w:t>Вну</w:t>
            </w:r>
            <w:r>
              <w:rPr>
                <w:sz w:val="24"/>
              </w:rPr>
              <w:t xml:space="preserve">тренняя среда организма </w:t>
            </w:r>
            <w:r w:rsidRPr="00405815">
              <w:rPr>
                <w:sz w:val="24"/>
              </w:rPr>
              <w:t>.</w:t>
            </w:r>
          </w:p>
        </w:tc>
        <w:tc>
          <w:tcPr>
            <w:tcW w:w="1985" w:type="dxa"/>
            <w:shd w:val="clear" w:color="auto" w:fill="auto"/>
          </w:tcPr>
          <w:p w:rsidR="00D52713" w:rsidRDefault="00405815" w:rsidP="00D52713">
            <w:pPr>
              <w:pStyle w:val="TableParagraph"/>
              <w:spacing w:line="256" w:lineRule="exact"/>
              <w:ind w:left="110"/>
              <w:rPr>
                <w:sz w:val="24"/>
              </w:rPr>
            </w:pPr>
            <w:r>
              <w:rPr>
                <w:sz w:val="24"/>
              </w:rPr>
              <w:t>4</w:t>
            </w:r>
          </w:p>
        </w:tc>
        <w:tc>
          <w:tcPr>
            <w:tcW w:w="1417" w:type="dxa"/>
          </w:tcPr>
          <w:p w:rsidR="00D52713" w:rsidRDefault="00405815" w:rsidP="00A801A8">
            <w:pPr>
              <w:pStyle w:val="TableParagraph"/>
              <w:spacing w:line="256" w:lineRule="exact"/>
              <w:rPr>
                <w:sz w:val="24"/>
              </w:rPr>
            </w:pPr>
            <w:r>
              <w:rPr>
                <w:sz w:val="24"/>
              </w:rPr>
              <w:t>1</w:t>
            </w:r>
          </w:p>
        </w:tc>
        <w:tc>
          <w:tcPr>
            <w:tcW w:w="1417" w:type="dxa"/>
          </w:tcPr>
          <w:p w:rsidR="00D52713" w:rsidRDefault="00D52713" w:rsidP="00D52713">
            <w:pPr>
              <w:pStyle w:val="TableParagraph"/>
              <w:spacing w:line="256" w:lineRule="exact"/>
              <w:ind w:left="105"/>
              <w:rPr>
                <w:sz w:val="24"/>
              </w:rPr>
            </w:pPr>
          </w:p>
        </w:tc>
      </w:tr>
      <w:tr w:rsidR="00405815" w:rsidRPr="00816328" w:rsidTr="00A801A8">
        <w:trPr>
          <w:trHeight w:val="207"/>
        </w:trPr>
        <w:tc>
          <w:tcPr>
            <w:tcW w:w="4253" w:type="dxa"/>
            <w:shd w:val="clear" w:color="auto" w:fill="auto"/>
          </w:tcPr>
          <w:p w:rsidR="00405815" w:rsidRDefault="00405815" w:rsidP="00E902CC">
            <w:pPr>
              <w:pStyle w:val="TableParagraph"/>
              <w:spacing w:line="256" w:lineRule="exact"/>
              <w:rPr>
                <w:sz w:val="24"/>
              </w:rPr>
            </w:pPr>
            <w:r w:rsidRPr="00405815">
              <w:rPr>
                <w:sz w:val="24"/>
              </w:rPr>
              <w:t>Сердечно-сосудистая и</w:t>
            </w:r>
            <w:r>
              <w:rPr>
                <w:sz w:val="24"/>
              </w:rPr>
              <w:t xml:space="preserve"> лимфатическая система. </w:t>
            </w:r>
          </w:p>
        </w:tc>
        <w:tc>
          <w:tcPr>
            <w:tcW w:w="1985" w:type="dxa"/>
            <w:shd w:val="clear" w:color="auto" w:fill="auto"/>
          </w:tcPr>
          <w:p w:rsidR="00405815" w:rsidRDefault="00405815" w:rsidP="00E902CC">
            <w:pPr>
              <w:pStyle w:val="TableParagraph"/>
              <w:spacing w:line="256" w:lineRule="exact"/>
              <w:ind w:left="110"/>
              <w:rPr>
                <w:sz w:val="24"/>
              </w:rPr>
            </w:pPr>
            <w:r>
              <w:rPr>
                <w:sz w:val="24"/>
              </w:rPr>
              <w:t>4</w:t>
            </w:r>
          </w:p>
        </w:tc>
        <w:tc>
          <w:tcPr>
            <w:tcW w:w="1417" w:type="dxa"/>
          </w:tcPr>
          <w:p w:rsidR="00405815" w:rsidRPr="00405815" w:rsidRDefault="00405815" w:rsidP="00A801A8">
            <w:pPr>
              <w:pStyle w:val="TableParagraph"/>
              <w:ind w:left="0"/>
              <w:rPr>
                <w:sz w:val="24"/>
                <w:szCs w:val="24"/>
              </w:rPr>
            </w:pPr>
            <w:r w:rsidRPr="00405815">
              <w:rPr>
                <w:sz w:val="24"/>
                <w:szCs w:val="24"/>
              </w:rPr>
              <w:t>2</w:t>
            </w:r>
          </w:p>
        </w:tc>
        <w:tc>
          <w:tcPr>
            <w:tcW w:w="1417" w:type="dxa"/>
          </w:tcPr>
          <w:p w:rsidR="00405815" w:rsidRDefault="00405815" w:rsidP="00D52713">
            <w:pPr>
              <w:pStyle w:val="TableParagraph"/>
              <w:ind w:left="0"/>
              <w:rPr>
                <w:sz w:val="24"/>
              </w:rPr>
            </w:pPr>
          </w:p>
        </w:tc>
      </w:tr>
      <w:tr w:rsidR="00405815" w:rsidRPr="00816328" w:rsidTr="00A801A8">
        <w:trPr>
          <w:trHeight w:val="207"/>
        </w:trPr>
        <w:tc>
          <w:tcPr>
            <w:tcW w:w="4253" w:type="dxa"/>
            <w:shd w:val="clear" w:color="auto" w:fill="auto"/>
          </w:tcPr>
          <w:p w:rsidR="00405815" w:rsidRDefault="00405815" w:rsidP="00D52713">
            <w:pPr>
              <w:pStyle w:val="TableParagraph"/>
              <w:spacing w:line="258" w:lineRule="exact"/>
              <w:rPr>
                <w:sz w:val="24"/>
              </w:rPr>
            </w:pPr>
            <w:r>
              <w:rPr>
                <w:sz w:val="24"/>
              </w:rPr>
              <w:t xml:space="preserve">Дыхательная система </w:t>
            </w:r>
            <w:r w:rsidRPr="00461ACB">
              <w:rPr>
                <w:sz w:val="24"/>
              </w:rPr>
              <w:t xml:space="preserve">.  </w:t>
            </w:r>
          </w:p>
        </w:tc>
        <w:tc>
          <w:tcPr>
            <w:tcW w:w="1985" w:type="dxa"/>
            <w:shd w:val="clear" w:color="auto" w:fill="auto"/>
          </w:tcPr>
          <w:p w:rsidR="00405815" w:rsidRDefault="00405815" w:rsidP="00D52713">
            <w:pPr>
              <w:pStyle w:val="TableParagraph"/>
              <w:spacing w:line="258" w:lineRule="exact"/>
              <w:ind w:left="110"/>
              <w:rPr>
                <w:sz w:val="24"/>
              </w:rPr>
            </w:pPr>
            <w:r>
              <w:rPr>
                <w:sz w:val="24"/>
              </w:rPr>
              <w:t>3</w:t>
            </w:r>
          </w:p>
        </w:tc>
        <w:tc>
          <w:tcPr>
            <w:tcW w:w="1417" w:type="dxa"/>
          </w:tcPr>
          <w:p w:rsidR="00405815" w:rsidRPr="00405815" w:rsidRDefault="00405815" w:rsidP="00A801A8">
            <w:pPr>
              <w:pStyle w:val="TableParagraph"/>
              <w:ind w:left="0"/>
              <w:rPr>
                <w:sz w:val="24"/>
                <w:szCs w:val="24"/>
              </w:rPr>
            </w:pPr>
            <w:r>
              <w:rPr>
                <w:sz w:val="24"/>
                <w:szCs w:val="24"/>
              </w:rPr>
              <w:t>1</w:t>
            </w:r>
          </w:p>
        </w:tc>
        <w:tc>
          <w:tcPr>
            <w:tcW w:w="1417" w:type="dxa"/>
          </w:tcPr>
          <w:p w:rsidR="00405815" w:rsidRDefault="00405815" w:rsidP="00D52713">
            <w:pPr>
              <w:pStyle w:val="TableParagraph"/>
              <w:spacing w:line="258" w:lineRule="exact"/>
              <w:ind w:left="105"/>
              <w:rPr>
                <w:sz w:val="24"/>
              </w:rPr>
            </w:pPr>
          </w:p>
        </w:tc>
      </w:tr>
      <w:tr w:rsidR="00405815" w:rsidRPr="00816328" w:rsidTr="00A801A8">
        <w:trPr>
          <w:trHeight w:val="207"/>
        </w:trPr>
        <w:tc>
          <w:tcPr>
            <w:tcW w:w="4253" w:type="dxa"/>
            <w:shd w:val="clear" w:color="auto" w:fill="auto"/>
          </w:tcPr>
          <w:p w:rsidR="00405815" w:rsidRDefault="008142EC" w:rsidP="00D52713">
            <w:pPr>
              <w:pStyle w:val="TableParagraph"/>
              <w:spacing w:line="256" w:lineRule="exact"/>
              <w:rPr>
                <w:sz w:val="24"/>
              </w:rPr>
            </w:pPr>
            <w:r>
              <w:rPr>
                <w:sz w:val="24"/>
              </w:rPr>
              <w:t>Пищеварительная система</w:t>
            </w:r>
            <w:r w:rsidRPr="008142EC">
              <w:rPr>
                <w:sz w:val="24"/>
              </w:rPr>
              <w:t>.</w:t>
            </w:r>
          </w:p>
        </w:tc>
        <w:tc>
          <w:tcPr>
            <w:tcW w:w="1985" w:type="dxa"/>
            <w:shd w:val="clear" w:color="auto" w:fill="auto"/>
          </w:tcPr>
          <w:p w:rsidR="00405815" w:rsidRDefault="008142EC" w:rsidP="00D52713">
            <w:pPr>
              <w:pStyle w:val="TableParagraph"/>
              <w:spacing w:line="256" w:lineRule="exact"/>
              <w:ind w:left="110"/>
              <w:rPr>
                <w:sz w:val="24"/>
              </w:rPr>
            </w:pPr>
            <w:r>
              <w:rPr>
                <w:sz w:val="24"/>
              </w:rPr>
              <w:t>5</w:t>
            </w:r>
          </w:p>
        </w:tc>
        <w:tc>
          <w:tcPr>
            <w:tcW w:w="1417" w:type="dxa"/>
          </w:tcPr>
          <w:p w:rsidR="00405815" w:rsidRPr="00405815" w:rsidRDefault="008142EC" w:rsidP="00A801A8">
            <w:pPr>
              <w:pStyle w:val="TableParagraph"/>
              <w:ind w:left="0"/>
              <w:rPr>
                <w:sz w:val="24"/>
                <w:szCs w:val="24"/>
              </w:rPr>
            </w:pPr>
            <w:r>
              <w:rPr>
                <w:sz w:val="24"/>
                <w:szCs w:val="24"/>
              </w:rPr>
              <w:t>2</w:t>
            </w:r>
          </w:p>
        </w:tc>
        <w:tc>
          <w:tcPr>
            <w:tcW w:w="1417" w:type="dxa"/>
          </w:tcPr>
          <w:p w:rsidR="00405815" w:rsidRDefault="00405815" w:rsidP="00D52713">
            <w:pPr>
              <w:pStyle w:val="TableParagraph"/>
              <w:spacing w:line="256" w:lineRule="exact"/>
              <w:ind w:left="105"/>
              <w:rPr>
                <w:sz w:val="24"/>
              </w:rPr>
            </w:pPr>
          </w:p>
        </w:tc>
      </w:tr>
      <w:tr w:rsidR="00405815" w:rsidRPr="00816328" w:rsidTr="00A801A8">
        <w:trPr>
          <w:trHeight w:val="207"/>
        </w:trPr>
        <w:tc>
          <w:tcPr>
            <w:tcW w:w="4253" w:type="dxa"/>
            <w:shd w:val="clear" w:color="auto" w:fill="auto"/>
          </w:tcPr>
          <w:p w:rsidR="00405815" w:rsidRDefault="008142EC" w:rsidP="00D52713">
            <w:pPr>
              <w:pStyle w:val="TableParagraph"/>
              <w:spacing w:line="256" w:lineRule="exact"/>
              <w:rPr>
                <w:sz w:val="24"/>
              </w:rPr>
            </w:pPr>
            <w:r w:rsidRPr="008142EC">
              <w:rPr>
                <w:sz w:val="24"/>
              </w:rPr>
              <w:t>П</w:t>
            </w:r>
            <w:r>
              <w:rPr>
                <w:sz w:val="24"/>
              </w:rPr>
              <w:t xml:space="preserve">ищеварительная система </w:t>
            </w:r>
            <w:r w:rsidRPr="008142EC">
              <w:rPr>
                <w:sz w:val="24"/>
              </w:rPr>
              <w:t>.</w:t>
            </w:r>
          </w:p>
        </w:tc>
        <w:tc>
          <w:tcPr>
            <w:tcW w:w="1985" w:type="dxa"/>
            <w:shd w:val="clear" w:color="auto" w:fill="auto"/>
          </w:tcPr>
          <w:p w:rsidR="00405815" w:rsidRDefault="008142EC" w:rsidP="00D52713">
            <w:pPr>
              <w:pStyle w:val="TableParagraph"/>
              <w:spacing w:line="256" w:lineRule="exact"/>
              <w:ind w:left="110"/>
              <w:rPr>
                <w:sz w:val="24"/>
              </w:rPr>
            </w:pPr>
            <w:r>
              <w:rPr>
                <w:sz w:val="24"/>
              </w:rPr>
              <w:t>5</w:t>
            </w:r>
          </w:p>
        </w:tc>
        <w:tc>
          <w:tcPr>
            <w:tcW w:w="1417" w:type="dxa"/>
          </w:tcPr>
          <w:p w:rsidR="00405815" w:rsidRDefault="00405815" w:rsidP="00A801A8">
            <w:pPr>
              <w:pStyle w:val="TableParagraph"/>
              <w:spacing w:line="256" w:lineRule="exact"/>
              <w:rPr>
                <w:sz w:val="24"/>
              </w:rPr>
            </w:pPr>
          </w:p>
        </w:tc>
        <w:tc>
          <w:tcPr>
            <w:tcW w:w="1417" w:type="dxa"/>
          </w:tcPr>
          <w:p w:rsidR="00405815" w:rsidRDefault="00405815" w:rsidP="00D52713">
            <w:pPr>
              <w:pStyle w:val="TableParagraph"/>
              <w:spacing w:line="256" w:lineRule="exact"/>
              <w:ind w:left="105"/>
              <w:rPr>
                <w:sz w:val="24"/>
              </w:rPr>
            </w:pPr>
          </w:p>
        </w:tc>
      </w:tr>
      <w:tr w:rsidR="00405815" w:rsidRPr="00816328" w:rsidTr="00A801A8">
        <w:trPr>
          <w:trHeight w:val="207"/>
        </w:trPr>
        <w:tc>
          <w:tcPr>
            <w:tcW w:w="4253" w:type="dxa"/>
            <w:shd w:val="clear" w:color="auto" w:fill="auto"/>
          </w:tcPr>
          <w:p w:rsidR="00405815" w:rsidRDefault="008142EC" w:rsidP="00D52713">
            <w:pPr>
              <w:pStyle w:val="TableParagraph"/>
              <w:spacing w:line="264" w:lineRule="exact"/>
              <w:rPr>
                <w:sz w:val="24"/>
              </w:rPr>
            </w:pPr>
            <w:r>
              <w:rPr>
                <w:sz w:val="24"/>
              </w:rPr>
              <w:t>Покровы тела</w:t>
            </w:r>
          </w:p>
        </w:tc>
        <w:tc>
          <w:tcPr>
            <w:tcW w:w="1985" w:type="dxa"/>
            <w:shd w:val="clear" w:color="auto" w:fill="auto"/>
          </w:tcPr>
          <w:p w:rsidR="00405815" w:rsidRDefault="008142EC" w:rsidP="00D52713">
            <w:pPr>
              <w:pStyle w:val="TableParagraph"/>
              <w:spacing w:line="268" w:lineRule="exact"/>
              <w:ind w:left="110"/>
              <w:rPr>
                <w:sz w:val="24"/>
              </w:rPr>
            </w:pPr>
            <w:r>
              <w:rPr>
                <w:sz w:val="24"/>
              </w:rPr>
              <w:t>2</w:t>
            </w:r>
          </w:p>
        </w:tc>
        <w:tc>
          <w:tcPr>
            <w:tcW w:w="1417" w:type="dxa"/>
          </w:tcPr>
          <w:p w:rsidR="00405815" w:rsidRDefault="00405815" w:rsidP="00A801A8">
            <w:pPr>
              <w:pStyle w:val="TableParagraph"/>
              <w:ind w:left="0"/>
              <w:rPr>
                <w:sz w:val="24"/>
              </w:rPr>
            </w:pPr>
          </w:p>
        </w:tc>
        <w:tc>
          <w:tcPr>
            <w:tcW w:w="1417" w:type="dxa"/>
          </w:tcPr>
          <w:p w:rsidR="00405815" w:rsidRDefault="00405815" w:rsidP="00D52713">
            <w:pPr>
              <w:pStyle w:val="TableParagraph"/>
              <w:ind w:left="0"/>
              <w:rPr>
                <w:sz w:val="24"/>
              </w:rPr>
            </w:pPr>
          </w:p>
        </w:tc>
      </w:tr>
      <w:tr w:rsidR="00405815" w:rsidRPr="00816328" w:rsidTr="00A801A8">
        <w:trPr>
          <w:trHeight w:val="207"/>
        </w:trPr>
        <w:tc>
          <w:tcPr>
            <w:tcW w:w="4253" w:type="dxa"/>
            <w:shd w:val="clear" w:color="auto" w:fill="auto"/>
          </w:tcPr>
          <w:p w:rsidR="00405815" w:rsidRDefault="008142EC" w:rsidP="00D52713">
            <w:pPr>
              <w:pStyle w:val="TableParagraph"/>
              <w:spacing w:line="256" w:lineRule="exact"/>
              <w:rPr>
                <w:sz w:val="24"/>
              </w:rPr>
            </w:pPr>
            <w:r>
              <w:rPr>
                <w:sz w:val="24"/>
              </w:rPr>
              <w:t>Мочевыделительная система</w:t>
            </w:r>
          </w:p>
        </w:tc>
        <w:tc>
          <w:tcPr>
            <w:tcW w:w="1985" w:type="dxa"/>
            <w:shd w:val="clear" w:color="auto" w:fill="auto"/>
          </w:tcPr>
          <w:p w:rsidR="00405815" w:rsidRDefault="008142EC" w:rsidP="00D52713">
            <w:pPr>
              <w:pStyle w:val="TableParagraph"/>
              <w:spacing w:line="256" w:lineRule="exact"/>
              <w:ind w:left="110"/>
              <w:rPr>
                <w:sz w:val="24"/>
              </w:rPr>
            </w:pPr>
            <w:r>
              <w:rPr>
                <w:sz w:val="24"/>
              </w:rPr>
              <w:t>2</w:t>
            </w:r>
          </w:p>
        </w:tc>
        <w:tc>
          <w:tcPr>
            <w:tcW w:w="1417" w:type="dxa"/>
          </w:tcPr>
          <w:p w:rsidR="00405815" w:rsidRDefault="00405815" w:rsidP="00A801A8">
            <w:pPr>
              <w:pStyle w:val="TableParagraph"/>
              <w:ind w:left="0"/>
              <w:rPr>
                <w:sz w:val="20"/>
              </w:rPr>
            </w:pPr>
          </w:p>
        </w:tc>
        <w:tc>
          <w:tcPr>
            <w:tcW w:w="1417" w:type="dxa"/>
          </w:tcPr>
          <w:p w:rsidR="00405815" w:rsidRDefault="00405815" w:rsidP="00D52713">
            <w:pPr>
              <w:pStyle w:val="TableParagraph"/>
              <w:ind w:left="0"/>
              <w:rPr>
                <w:sz w:val="20"/>
              </w:rPr>
            </w:pPr>
          </w:p>
        </w:tc>
      </w:tr>
      <w:tr w:rsidR="00405815" w:rsidRPr="00816328" w:rsidTr="00A801A8">
        <w:trPr>
          <w:trHeight w:val="207"/>
        </w:trPr>
        <w:tc>
          <w:tcPr>
            <w:tcW w:w="4253" w:type="dxa"/>
            <w:shd w:val="clear" w:color="auto" w:fill="auto"/>
          </w:tcPr>
          <w:p w:rsidR="00405815" w:rsidRDefault="008142EC" w:rsidP="00D52713">
            <w:pPr>
              <w:pStyle w:val="TableParagraph"/>
              <w:spacing w:line="256" w:lineRule="exact"/>
              <w:rPr>
                <w:sz w:val="24"/>
              </w:rPr>
            </w:pPr>
            <w:r w:rsidRPr="008142EC">
              <w:rPr>
                <w:sz w:val="24"/>
              </w:rPr>
              <w:t>Репродуктивная система. Индивидуально</w:t>
            </w:r>
            <w:r>
              <w:rPr>
                <w:sz w:val="24"/>
              </w:rPr>
              <w:t xml:space="preserve">е развитие организма человека. </w:t>
            </w:r>
          </w:p>
        </w:tc>
        <w:tc>
          <w:tcPr>
            <w:tcW w:w="1985" w:type="dxa"/>
            <w:shd w:val="clear" w:color="auto" w:fill="auto"/>
          </w:tcPr>
          <w:p w:rsidR="00405815" w:rsidRDefault="008142EC" w:rsidP="00D52713">
            <w:pPr>
              <w:pStyle w:val="TableParagraph"/>
              <w:spacing w:line="256" w:lineRule="exact"/>
              <w:ind w:left="110"/>
              <w:rPr>
                <w:sz w:val="24"/>
              </w:rPr>
            </w:pPr>
            <w:r>
              <w:rPr>
                <w:sz w:val="24"/>
              </w:rPr>
              <w:t>5</w:t>
            </w:r>
          </w:p>
        </w:tc>
        <w:tc>
          <w:tcPr>
            <w:tcW w:w="1417" w:type="dxa"/>
          </w:tcPr>
          <w:p w:rsidR="00405815" w:rsidRDefault="00405815" w:rsidP="00A801A8">
            <w:pPr>
              <w:pStyle w:val="TableParagraph"/>
              <w:ind w:left="0"/>
              <w:rPr>
                <w:sz w:val="20"/>
              </w:rPr>
            </w:pPr>
          </w:p>
        </w:tc>
        <w:tc>
          <w:tcPr>
            <w:tcW w:w="1417" w:type="dxa"/>
          </w:tcPr>
          <w:p w:rsidR="00405815" w:rsidRDefault="00405815" w:rsidP="00D52713">
            <w:pPr>
              <w:pStyle w:val="TableParagraph"/>
              <w:ind w:left="0"/>
              <w:rPr>
                <w:sz w:val="20"/>
              </w:rPr>
            </w:pPr>
          </w:p>
        </w:tc>
      </w:tr>
      <w:tr w:rsidR="00405815" w:rsidRPr="00816328" w:rsidTr="00A801A8">
        <w:trPr>
          <w:trHeight w:val="207"/>
        </w:trPr>
        <w:tc>
          <w:tcPr>
            <w:tcW w:w="4253" w:type="dxa"/>
            <w:shd w:val="clear" w:color="auto" w:fill="auto"/>
          </w:tcPr>
          <w:p w:rsidR="00405815" w:rsidRDefault="008142EC" w:rsidP="00D52713">
            <w:pPr>
              <w:pStyle w:val="TableParagraph"/>
              <w:spacing w:line="264" w:lineRule="exact"/>
              <w:rPr>
                <w:sz w:val="24"/>
              </w:rPr>
            </w:pPr>
            <w:r w:rsidRPr="008142EC">
              <w:rPr>
                <w:sz w:val="24"/>
              </w:rPr>
              <w:t>Поведен</w:t>
            </w:r>
            <w:r>
              <w:rPr>
                <w:sz w:val="24"/>
              </w:rPr>
              <w:t xml:space="preserve">ие и психика человека  </w:t>
            </w:r>
            <w:r w:rsidRPr="008142EC">
              <w:rPr>
                <w:sz w:val="24"/>
              </w:rPr>
              <w:t xml:space="preserve">.  </w:t>
            </w:r>
          </w:p>
        </w:tc>
        <w:tc>
          <w:tcPr>
            <w:tcW w:w="1985" w:type="dxa"/>
            <w:shd w:val="clear" w:color="auto" w:fill="auto"/>
          </w:tcPr>
          <w:p w:rsidR="00405815" w:rsidRDefault="008142EC" w:rsidP="00D52713">
            <w:pPr>
              <w:pStyle w:val="TableParagraph"/>
              <w:spacing w:line="270" w:lineRule="exact"/>
              <w:ind w:left="110"/>
              <w:rPr>
                <w:sz w:val="24"/>
              </w:rPr>
            </w:pPr>
            <w:r>
              <w:rPr>
                <w:sz w:val="24"/>
              </w:rPr>
              <w:t>8</w:t>
            </w:r>
          </w:p>
        </w:tc>
        <w:tc>
          <w:tcPr>
            <w:tcW w:w="1417" w:type="dxa"/>
          </w:tcPr>
          <w:p w:rsidR="00405815" w:rsidRDefault="00405815" w:rsidP="00A801A8">
            <w:pPr>
              <w:pStyle w:val="TableParagraph"/>
              <w:ind w:left="0"/>
              <w:rPr>
                <w:sz w:val="24"/>
              </w:rPr>
            </w:pPr>
          </w:p>
        </w:tc>
        <w:tc>
          <w:tcPr>
            <w:tcW w:w="1417" w:type="dxa"/>
          </w:tcPr>
          <w:p w:rsidR="00405815" w:rsidRDefault="00405815" w:rsidP="00D52713">
            <w:pPr>
              <w:pStyle w:val="TableParagraph"/>
              <w:ind w:left="0"/>
              <w:rPr>
                <w:sz w:val="24"/>
              </w:rPr>
            </w:pPr>
          </w:p>
        </w:tc>
      </w:tr>
      <w:tr w:rsidR="00405815" w:rsidRPr="00816328" w:rsidTr="00A801A8">
        <w:trPr>
          <w:trHeight w:val="207"/>
        </w:trPr>
        <w:tc>
          <w:tcPr>
            <w:tcW w:w="4253" w:type="dxa"/>
            <w:shd w:val="clear" w:color="auto" w:fill="auto"/>
          </w:tcPr>
          <w:p w:rsidR="00405815" w:rsidRDefault="008142EC" w:rsidP="00D52713">
            <w:pPr>
              <w:pStyle w:val="TableParagraph"/>
              <w:spacing w:line="264" w:lineRule="exact"/>
              <w:rPr>
                <w:sz w:val="24"/>
              </w:rPr>
            </w:pPr>
            <w:r>
              <w:rPr>
                <w:sz w:val="24"/>
              </w:rPr>
              <w:t>Человек и его здоровье</w:t>
            </w:r>
          </w:p>
        </w:tc>
        <w:tc>
          <w:tcPr>
            <w:tcW w:w="1985" w:type="dxa"/>
            <w:shd w:val="clear" w:color="auto" w:fill="auto"/>
          </w:tcPr>
          <w:p w:rsidR="00405815" w:rsidRDefault="008142EC" w:rsidP="00D52713">
            <w:pPr>
              <w:pStyle w:val="TableParagraph"/>
              <w:spacing w:line="268" w:lineRule="exact"/>
              <w:ind w:left="110"/>
              <w:rPr>
                <w:sz w:val="24"/>
              </w:rPr>
            </w:pPr>
            <w:r>
              <w:rPr>
                <w:sz w:val="24"/>
              </w:rPr>
              <w:t>2</w:t>
            </w:r>
          </w:p>
        </w:tc>
        <w:tc>
          <w:tcPr>
            <w:tcW w:w="1417" w:type="dxa"/>
          </w:tcPr>
          <w:p w:rsidR="00405815" w:rsidRDefault="00405815" w:rsidP="00A801A8">
            <w:pPr>
              <w:pStyle w:val="TableParagraph"/>
              <w:ind w:left="0"/>
              <w:rPr>
                <w:sz w:val="24"/>
              </w:rPr>
            </w:pPr>
          </w:p>
        </w:tc>
        <w:tc>
          <w:tcPr>
            <w:tcW w:w="1417" w:type="dxa"/>
          </w:tcPr>
          <w:p w:rsidR="00405815" w:rsidRDefault="00405815" w:rsidP="00D52713">
            <w:pPr>
              <w:pStyle w:val="TableParagraph"/>
              <w:ind w:left="0"/>
              <w:rPr>
                <w:sz w:val="24"/>
              </w:rPr>
            </w:pPr>
          </w:p>
        </w:tc>
      </w:tr>
      <w:tr w:rsidR="005F489B" w:rsidRPr="00816328" w:rsidTr="00A801A8">
        <w:trPr>
          <w:trHeight w:val="207"/>
        </w:trPr>
        <w:tc>
          <w:tcPr>
            <w:tcW w:w="4253" w:type="dxa"/>
            <w:shd w:val="clear" w:color="auto" w:fill="auto"/>
          </w:tcPr>
          <w:p w:rsidR="005F489B" w:rsidRDefault="005F489B" w:rsidP="00D52713">
            <w:pPr>
              <w:pStyle w:val="TableParagraph"/>
              <w:spacing w:line="264" w:lineRule="exact"/>
              <w:rPr>
                <w:sz w:val="24"/>
              </w:rPr>
            </w:pPr>
            <w:r>
              <w:rPr>
                <w:sz w:val="24"/>
              </w:rPr>
              <w:t>Итоговое тестирование</w:t>
            </w:r>
          </w:p>
        </w:tc>
        <w:tc>
          <w:tcPr>
            <w:tcW w:w="1985" w:type="dxa"/>
            <w:shd w:val="clear" w:color="auto" w:fill="auto"/>
          </w:tcPr>
          <w:p w:rsidR="005F489B" w:rsidRDefault="005F489B" w:rsidP="00D52713">
            <w:pPr>
              <w:pStyle w:val="TableParagraph"/>
              <w:spacing w:line="268" w:lineRule="exact"/>
              <w:ind w:left="110"/>
              <w:rPr>
                <w:sz w:val="24"/>
              </w:rPr>
            </w:pPr>
            <w:r>
              <w:rPr>
                <w:sz w:val="24"/>
              </w:rPr>
              <w:t>1</w:t>
            </w:r>
          </w:p>
        </w:tc>
        <w:tc>
          <w:tcPr>
            <w:tcW w:w="1417" w:type="dxa"/>
          </w:tcPr>
          <w:p w:rsidR="005F489B" w:rsidRDefault="005F489B" w:rsidP="00A801A8">
            <w:pPr>
              <w:pStyle w:val="TableParagraph"/>
              <w:ind w:left="0"/>
              <w:rPr>
                <w:sz w:val="24"/>
              </w:rPr>
            </w:pPr>
          </w:p>
        </w:tc>
        <w:tc>
          <w:tcPr>
            <w:tcW w:w="1417" w:type="dxa"/>
          </w:tcPr>
          <w:p w:rsidR="005F489B" w:rsidRDefault="005F489B" w:rsidP="00D52713">
            <w:pPr>
              <w:pStyle w:val="TableParagraph"/>
              <w:ind w:left="0"/>
              <w:rPr>
                <w:sz w:val="24"/>
              </w:rPr>
            </w:pPr>
          </w:p>
        </w:tc>
      </w:tr>
      <w:tr w:rsidR="005F489B" w:rsidRPr="00816328" w:rsidTr="00A801A8">
        <w:trPr>
          <w:trHeight w:val="207"/>
        </w:trPr>
        <w:tc>
          <w:tcPr>
            <w:tcW w:w="4253" w:type="dxa"/>
            <w:shd w:val="clear" w:color="auto" w:fill="auto"/>
          </w:tcPr>
          <w:p w:rsidR="005F489B" w:rsidRDefault="005F489B" w:rsidP="00D52713">
            <w:pPr>
              <w:pStyle w:val="TableParagraph"/>
              <w:spacing w:line="264" w:lineRule="exact"/>
              <w:rPr>
                <w:sz w:val="24"/>
              </w:rPr>
            </w:pPr>
            <w:r>
              <w:rPr>
                <w:sz w:val="24"/>
              </w:rPr>
              <w:t>Повторение</w:t>
            </w:r>
          </w:p>
        </w:tc>
        <w:tc>
          <w:tcPr>
            <w:tcW w:w="1985" w:type="dxa"/>
            <w:shd w:val="clear" w:color="auto" w:fill="auto"/>
          </w:tcPr>
          <w:p w:rsidR="005F489B" w:rsidRDefault="005F489B" w:rsidP="00D52713">
            <w:pPr>
              <w:pStyle w:val="TableParagraph"/>
              <w:spacing w:line="268" w:lineRule="exact"/>
              <w:ind w:left="110"/>
              <w:rPr>
                <w:sz w:val="24"/>
              </w:rPr>
            </w:pPr>
            <w:r>
              <w:rPr>
                <w:sz w:val="24"/>
              </w:rPr>
              <w:t>1</w:t>
            </w:r>
          </w:p>
        </w:tc>
        <w:tc>
          <w:tcPr>
            <w:tcW w:w="1417" w:type="dxa"/>
          </w:tcPr>
          <w:p w:rsidR="005F489B" w:rsidRDefault="005F489B" w:rsidP="00A801A8">
            <w:pPr>
              <w:pStyle w:val="TableParagraph"/>
              <w:ind w:left="0"/>
              <w:rPr>
                <w:sz w:val="24"/>
              </w:rPr>
            </w:pPr>
          </w:p>
        </w:tc>
        <w:tc>
          <w:tcPr>
            <w:tcW w:w="1417" w:type="dxa"/>
          </w:tcPr>
          <w:p w:rsidR="005F489B" w:rsidRDefault="005F489B" w:rsidP="00D52713">
            <w:pPr>
              <w:pStyle w:val="TableParagraph"/>
              <w:ind w:left="0"/>
              <w:rPr>
                <w:sz w:val="24"/>
              </w:rPr>
            </w:pPr>
          </w:p>
        </w:tc>
      </w:tr>
      <w:tr w:rsidR="00405815" w:rsidRPr="00816328" w:rsidTr="00D52713">
        <w:trPr>
          <w:trHeight w:val="207"/>
        </w:trPr>
        <w:tc>
          <w:tcPr>
            <w:tcW w:w="4253" w:type="dxa"/>
            <w:shd w:val="clear" w:color="auto" w:fill="auto"/>
          </w:tcPr>
          <w:p w:rsidR="00405815" w:rsidRPr="005F489B" w:rsidRDefault="005F489B" w:rsidP="00D52713">
            <w:pPr>
              <w:pStyle w:val="TableParagraph"/>
              <w:spacing w:line="264" w:lineRule="exact"/>
              <w:rPr>
                <w:b/>
                <w:sz w:val="24"/>
              </w:rPr>
            </w:pPr>
            <w:r w:rsidRPr="005F489B">
              <w:rPr>
                <w:b/>
                <w:sz w:val="24"/>
              </w:rPr>
              <w:lastRenderedPageBreak/>
              <w:t>Итого</w:t>
            </w:r>
          </w:p>
        </w:tc>
        <w:tc>
          <w:tcPr>
            <w:tcW w:w="1985" w:type="dxa"/>
            <w:shd w:val="clear" w:color="auto" w:fill="auto"/>
          </w:tcPr>
          <w:p w:rsidR="00405815" w:rsidRPr="005F489B" w:rsidRDefault="005F489B" w:rsidP="00D52713">
            <w:pPr>
              <w:pStyle w:val="TableParagraph"/>
              <w:spacing w:line="268" w:lineRule="exact"/>
              <w:ind w:left="110"/>
              <w:rPr>
                <w:b/>
                <w:sz w:val="24"/>
              </w:rPr>
            </w:pPr>
            <w:r w:rsidRPr="005F489B">
              <w:rPr>
                <w:b/>
                <w:sz w:val="24"/>
              </w:rPr>
              <w:t>70</w:t>
            </w:r>
          </w:p>
        </w:tc>
        <w:tc>
          <w:tcPr>
            <w:tcW w:w="1417" w:type="dxa"/>
          </w:tcPr>
          <w:p w:rsidR="00405815" w:rsidRPr="005F489B" w:rsidRDefault="005F489B" w:rsidP="00D52713">
            <w:pPr>
              <w:pStyle w:val="TableParagraph"/>
              <w:ind w:left="0"/>
              <w:rPr>
                <w:b/>
                <w:sz w:val="24"/>
              </w:rPr>
            </w:pPr>
            <w:r w:rsidRPr="005F489B">
              <w:rPr>
                <w:b/>
                <w:sz w:val="24"/>
              </w:rPr>
              <w:t>12</w:t>
            </w:r>
          </w:p>
        </w:tc>
        <w:tc>
          <w:tcPr>
            <w:tcW w:w="1417" w:type="dxa"/>
          </w:tcPr>
          <w:p w:rsidR="00405815" w:rsidRDefault="00405815" w:rsidP="00D52713">
            <w:pPr>
              <w:pStyle w:val="TableParagraph"/>
              <w:spacing w:line="268" w:lineRule="exact"/>
              <w:ind w:left="105"/>
              <w:rPr>
                <w:sz w:val="24"/>
              </w:rPr>
            </w:pPr>
          </w:p>
        </w:tc>
      </w:tr>
    </w:tbl>
    <w:p w:rsidR="00B57E02" w:rsidRDefault="00B57E02" w:rsidP="00B57E02">
      <w:pPr>
        <w:shd w:val="clear" w:color="auto" w:fill="FFFFFF"/>
        <w:ind w:left="242" w:right="10"/>
        <w:jc w:val="center"/>
        <w:rPr>
          <w:b/>
          <w:iCs/>
          <w:spacing w:val="-7"/>
          <w:sz w:val="28"/>
          <w:szCs w:val="28"/>
        </w:rPr>
      </w:pPr>
    </w:p>
    <w:p w:rsidR="002B1ED1" w:rsidRPr="002B1ED1" w:rsidRDefault="00E3098F" w:rsidP="002B1ED1">
      <w:pPr>
        <w:shd w:val="clear" w:color="auto" w:fill="FFFFFF"/>
        <w:tabs>
          <w:tab w:val="left" w:pos="4678"/>
        </w:tabs>
        <w:ind w:right="10"/>
        <w:jc w:val="center"/>
        <w:rPr>
          <w:b/>
          <w:iCs/>
          <w:spacing w:val="-7"/>
        </w:rPr>
      </w:pPr>
      <w:r>
        <w:rPr>
          <w:b/>
          <w:iCs/>
          <w:spacing w:val="-7"/>
        </w:rPr>
        <w:t>Содержание курса Биология 8 класс</w:t>
      </w:r>
    </w:p>
    <w:p w:rsidR="002B1ED1" w:rsidRPr="002B1ED1" w:rsidRDefault="002B1ED1" w:rsidP="002B1ED1">
      <w:pPr>
        <w:shd w:val="clear" w:color="auto" w:fill="FFFFFF"/>
        <w:tabs>
          <w:tab w:val="left" w:pos="4678"/>
        </w:tabs>
        <w:ind w:right="10"/>
        <w:jc w:val="both"/>
        <w:rPr>
          <w:b/>
          <w:iCs/>
          <w:spacing w:val="-7"/>
        </w:rPr>
      </w:pPr>
      <w:r w:rsidRPr="002B1ED1">
        <w:rPr>
          <w:b/>
          <w:iCs/>
          <w:spacing w:val="-7"/>
        </w:rPr>
        <w:t>Раздел  1. М</w:t>
      </w:r>
      <w:r>
        <w:rPr>
          <w:b/>
          <w:iCs/>
          <w:spacing w:val="-7"/>
        </w:rPr>
        <w:t xml:space="preserve">есто человека в системе органического мира </w:t>
      </w:r>
      <w:r w:rsidRPr="002B1ED1">
        <w:rPr>
          <w:b/>
          <w:iCs/>
          <w:spacing w:val="-7"/>
        </w:rPr>
        <w:t xml:space="preserve">(6  часов) </w:t>
      </w:r>
    </w:p>
    <w:p w:rsidR="002B1ED1" w:rsidRDefault="002B1ED1" w:rsidP="002B1ED1">
      <w:pPr>
        <w:shd w:val="clear" w:color="auto" w:fill="FFFFFF"/>
        <w:tabs>
          <w:tab w:val="left" w:pos="4678"/>
        </w:tabs>
        <w:ind w:right="10"/>
        <w:jc w:val="both"/>
        <w:rPr>
          <w:iCs/>
          <w:spacing w:val="-7"/>
        </w:rPr>
      </w:pPr>
      <w:r w:rsidRPr="002B1ED1">
        <w:rPr>
          <w:iCs/>
          <w:spacing w:val="-7"/>
        </w:rPr>
        <w:t>Человек как часть живой природы, место человека в системе органического мира. Черты сходства человека и животных. Сходство и различия человека и человекообразных обезьян. Человек разумный. Биологические и социальные факторы антропосоциогенеза. Этапы и факторы становления человека. Расы человека, их происхождение и единство.</w:t>
      </w:r>
    </w:p>
    <w:p w:rsidR="000432A9" w:rsidRDefault="000432A9" w:rsidP="002B1ED1">
      <w:pPr>
        <w:shd w:val="clear" w:color="auto" w:fill="FFFFFF"/>
        <w:tabs>
          <w:tab w:val="left" w:pos="4678"/>
        </w:tabs>
        <w:ind w:right="10"/>
        <w:jc w:val="both"/>
        <w:rPr>
          <w:iCs/>
          <w:spacing w:val="-7"/>
        </w:rPr>
      </w:pPr>
    </w:p>
    <w:p w:rsidR="000432A9" w:rsidRPr="00A546A2" w:rsidRDefault="000432A9" w:rsidP="002B1ED1">
      <w:pPr>
        <w:shd w:val="clear" w:color="auto" w:fill="FFFFFF"/>
        <w:tabs>
          <w:tab w:val="left" w:pos="4678"/>
        </w:tabs>
        <w:ind w:right="10"/>
        <w:jc w:val="both"/>
        <w:rPr>
          <w:iCs/>
          <w:spacing w:val="-7"/>
          <w:u w:val="single"/>
        </w:rPr>
      </w:pPr>
      <w:r w:rsidRPr="00A546A2">
        <w:rPr>
          <w:iCs/>
          <w:spacing w:val="-7"/>
          <w:u w:val="single"/>
        </w:rPr>
        <w:t>Лабораторная работа: Выявление особенностей строения клеток разных тканей</w:t>
      </w:r>
    </w:p>
    <w:p w:rsidR="002B1ED1" w:rsidRPr="002B1ED1" w:rsidRDefault="002B1ED1" w:rsidP="002B1ED1">
      <w:pPr>
        <w:shd w:val="clear" w:color="auto" w:fill="FFFFFF"/>
        <w:tabs>
          <w:tab w:val="left" w:pos="4678"/>
        </w:tabs>
        <w:ind w:right="10"/>
        <w:jc w:val="both"/>
        <w:rPr>
          <w:iCs/>
          <w:spacing w:val="-7"/>
        </w:rPr>
      </w:pPr>
    </w:p>
    <w:p w:rsidR="002B1ED1" w:rsidRDefault="002B1ED1" w:rsidP="002B1ED1">
      <w:pPr>
        <w:shd w:val="clear" w:color="auto" w:fill="FFFFFF"/>
        <w:tabs>
          <w:tab w:val="left" w:pos="4678"/>
        </w:tabs>
        <w:ind w:right="10"/>
        <w:jc w:val="both"/>
        <w:rPr>
          <w:b/>
          <w:iCs/>
          <w:spacing w:val="-7"/>
        </w:rPr>
      </w:pPr>
      <w:r w:rsidRPr="002B1ED1">
        <w:rPr>
          <w:b/>
          <w:iCs/>
          <w:spacing w:val="-7"/>
        </w:rPr>
        <w:t xml:space="preserve">Раздел 2. Физиологические системы органов человека. (60 часов).  </w:t>
      </w:r>
    </w:p>
    <w:p w:rsidR="00A609FC" w:rsidRPr="002B1ED1" w:rsidRDefault="00A609FC" w:rsidP="002B1ED1">
      <w:pPr>
        <w:shd w:val="clear" w:color="auto" w:fill="FFFFFF"/>
        <w:tabs>
          <w:tab w:val="left" w:pos="4678"/>
        </w:tabs>
        <w:ind w:right="10"/>
        <w:jc w:val="both"/>
        <w:rPr>
          <w:b/>
          <w:iCs/>
          <w:spacing w:val="-7"/>
        </w:rPr>
      </w:pPr>
    </w:p>
    <w:p w:rsidR="002B1ED1" w:rsidRPr="002B1ED1" w:rsidRDefault="002B1ED1" w:rsidP="002B1ED1">
      <w:pPr>
        <w:shd w:val="clear" w:color="auto" w:fill="FFFFFF"/>
        <w:tabs>
          <w:tab w:val="left" w:pos="4678"/>
        </w:tabs>
        <w:ind w:right="10"/>
        <w:jc w:val="both"/>
        <w:rPr>
          <w:b/>
          <w:iCs/>
          <w:spacing w:val="-7"/>
        </w:rPr>
      </w:pPr>
      <w:r w:rsidRPr="002B1ED1">
        <w:rPr>
          <w:b/>
          <w:iCs/>
          <w:spacing w:val="-7"/>
        </w:rPr>
        <w:t xml:space="preserve">Регуляторные системы – нервная и эндокринная (9 часов) </w:t>
      </w:r>
    </w:p>
    <w:p w:rsidR="002B1ED1" w:rsidRPr="002B1ED1" w:rsidRDefault="002B1ED1" w:rsidP="002B1ED1">
      <w:pPr>
        <w:shd w:val="clear" w:color="auto" w:fill="FFFFFF"/>
        <w:tabs>
          <w:tab w:val="left" w:pos="4678"/>
        </w:tabs>
        <w:ind w:right="10"/>
        <w:jc w:val="both"/>
        <w:rPr>
          <w:iCs/>
          <w:spacing w:val="-7"/>
        </w:rPr>
      </w:pPr>
      <w:r w:rsidRPr="002B1ED1">
        <w:rPr>
          <w:iCs/>
          <w:spacing w:val="-7"/>
        </w:rPr>
        <w:t xml:space="preserve">Гуморальная регуляция Понятие о регуляции. Нервная, гуморальная и нейрогуморальная регуляция. Гуморальная регуляция. Железы внутренней секреции. Состав эндокринного аппарата. Гормоны и их роль в обменных процессах. Демонстрация схем строения эндокринных желез; строения, биологической активности и точек приложения гормонов; фотографий больных с различными нарушениями функции эндокринных желез. Нервная регуляция.Значение нервной системы. Центральная и периферическая нервная система. Вегетативная и соматическая части нервной системы. Рефлекс; проведение нервного импульса. Строение и функции спинного мозга, отделов головного мозга. Большие полушария головного мозга. Кора больших полушарий. Значение коры больших полушарий и ее связи с другими отделами мозга. </w:t>
      </w:r>
    </w:p>
    <w:p w:rsidR="002B1ED1" w:rsidRPr="00A546A2" w:rsidRDefault="002B1ED1" w:rsidP="002B1ED1">
      <w:pPr>
        <w:shd w:val="clear" w:color="auto" w:fill="FFFFFF"/>
        <w:tabs>
          <w:tab w:val="left" w:pos="4678"/>
        </w:tabs>
        <w:ind w:right="10"/>
        <w:jc w:val="both"/>
        <w:rPr>
          <w:iCs/>
          <w:spacing w:val="-7"/>
          <w:u w:val="single"/>
        </w:rPr>
      </w:pPr>
      <w:r w:rsidRPr="00A546A2">
        <w:rPr>
          <w:iCs/>
          <w:spacing w:val="-7"/>
          <w:u w:val="single"/>
        </w:rPr>
        <w:t xml:space="preserve">Лабораторные и практические работы. </w:t>
      </w:r>
      <w:r w:rsidR="000432A9" w:rsidRPr="00A546A2">
        <w:rPr>
          <w:iCs/>
          <w:spacing w:val="-7"/>
          <w:u w:val="single"/>
        </w:rPr>
        <w:t>«</w:t>
      </w:r>
      <w:r w:rsidRPr="00A546A2">
        <w:rPr>
          <w:iCs/>
          <w:spacing w:val="-7"/>
          <w:u w:val="single"/>
        </w:rPr>
        <w:t xml:space="preserve"> Изучение головного мозга человека (по муляжам)</w:t>
      </w:r>
      <w:r w:rsidR="000432A9" w:rsidRPr="00A546A2">
        <w:rPr>
          <w:iCs/>
          <w:spacing w:val="-7"/>
          <w:u w:val="single"/>
        </w:rPr>
        <w:t>»</w:t>
      </w:r>
      <w:r w:rsidRPr="00A546A2">
        <w:rPr>
          <w:iCs/>
          <w:spacing w:val="-7"/>
          <w:u w:val="single"/>
        </w:rPr>
        <w:t xml:space="preserve">. </w:t>
      </w:r>
    </w:p>
    <w:p w:rsidR="000432A9" w:rsidRPr="002B1ED1" w:rsidRDefault="000432A9" w:rsidP="002B1ED1">
      <w:pPr>
        <w:shd w:val="clear" w:color="auto" w:fill="FFFFFF"/>
        <w:tabs>
          <w:tab w:val="left" w:pos="4678"/>
        </w:tabs>
        <w:ind w:right="10"/>
        <w:jc w:val="both"/>
        <w:rPr>
          <w:iCs/>
          <w:spacing w:val="-7"/>
        </w:rPr>
      </w:pPr>
    </w:p>
    <w:p w:rsidR="00A609FC" w:rsidRDefault="002B1ED1" w:rsidP="002B1ED1">
      <w:pPr>
        <w:shd w:val="clear" w:color="auto" w:fill="FFFFFF"/>
        <w:tabs>
          <w:tab w:val="left" w:pos="4678"/>
        </w:tabs>
        <w:ind w:right="10"/>
        <w:jc w:val="both"/>
        <w:rPr>
          <w:iCs/>
          <w:spacing w:val="-7"/>
        </w:rPr>
      </w:pPr>
      <w:r w:rsidRPr="00A609FC">
        <w:rPr>
          <w:b/>
          <w:iCs/>
          <w:spacing w:val="-7"/>
        </w:rPr>
        <w:t>Сенсорные системы (6 часов).</w:t>
      </w:r>
      <w:r w:rsidRPr="002B1ED1">
        <w:rPr>
          <w:iCs/>
          <w:spacing w:val="-7"/>
        </w:rPr>
        <w:t xml:space="preserve"> </w:t>
      </w:r>
    </w:p>
    <w:p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Органы чувств (анализаторы), их строение, функции. Строение, функции и гигиена органов зрения. Строение и функции органов слуха. Предупреждение нарушений слуха. Органы осязания, вкуса, обоняния. Гигиена органов чувств. Мышечное и кожное чувство. Зрительный анализатор и особенности его строения. Близорукость, дальнозоркость, их коррекция и профилактика. Слуховой анализатор, строение и функционирование. Вестибулярный аппарат и его тренировка. Осязание, обоняние, вкус. Роль коры головного мозга в ориентации человека в мире запахов, звуков и ощущений.  </w:t>
      </w:r>
    </w:p>
    <w:p w:rsidR="002B1ED1" w:rsidRPr="00A546A2" w:rsidRDefault="000432A9" w:rsidP="002B1ED1">
      <w:pPr>
        <w:shd w:val="clear" w:color="auto" w:fill="FFFFFF"/>
        <w:tabs>
          <w:tab w:val="left" w:pos="4678"/>
        </w:tabs>
        <w:ind w:right="10"/>
        <w:jc w:val="both"/>
        <w:rPr>
          <w:iCs/>
          <w:spacing w:val="-7"/>
          <w:u w:val="single"/>
        </w:rPr>
      </w:pPr>
      <w:r w:rsidRPr="00A546A2">
        <w:rPr>
          <w:iCs/>
          <w:spacing w:val="-7"/>
          <w:u w:val="single"/>
        </w:rPr>
        <w:t>Лабораторные работы. «Изучение строения и работы органа зрения»</w:t>
      </w:r>
    </w:p>
    <w:p w:rsidR="002B1ED1" w:rsidRPr="000432A9" w:rsidRDefault="002B1ED1" w:rsidP="002B1ED1">
      <w:pPr>
        <w:shd w:val="clear" w:color="auto" w:fill="FFFFFF"/>
        <w:tabs>
          <w:tab w:val="left" w:pos="4678"/>
        </w:tabs>
        <w:ind w:right="10"/>
        <w:jc w:val="both"/>
        <w:rPr>
          <w:b/>
          <w:iCs/>
          <w:spacing w:val="-7"/>
        </w:rPr>
      </w:pPr>
      <w:r w:rsidRPr="000432A9">
        <w:rPr>
          <w:b/>
          <w:iCs/>
          <w:spacing w:val="-7"/>
        </w:rPr>
        <w:t xml:space="preserve">. </w:t>
      </w:r>
      <w:r w:rsidRPr="000432A9">
        <w:rPr>
          <w:b/>
          <w:iCs/>
          <w:spacing w:val="-7"/>
        </w:rPr>
        <w:tab/>
      </w:r>
    </w:p>
    <w:p w:rsidR="000432A9" w:rsidRDefault="002B1ED1" w:rsidP="002B1ED1">
      <w:pPr>
        <w:shd w:val="clear" w:color="auto" w:fill="FFFFFF"/>
        <w:tabs>
          <w:tab w:val="left" w:pos="4678"/>
        </w:tabs>
        <w:ind w:right="10"/>
        <w:jc w:val="both"/>
        <w:rPr>
          <w:iCs/>
          <w:spacing w:val="-7"/>
        </w:rPr>
      </w:pPr>
      <w:r w:rsidRPr="000432A9">
        <w:rPr>
          <w:b/>
          <w:iCs/>
          <w:spacing w:val="-7"/>
        </w:rPr>
        <w:t>Опорно-двигательная система (5 часов).</w:t>
      </w:r>
      <w:r w:rsidRPr="002B1ED1">
        <w:rPr>
          <w:iCs/>
          <w:spacing w:val="-7"/>
        </w:rPr>
        <w:t xml:space="preserve"> </w:t>
      </w:r>
    </w:p>
    <w:p w:rsidR="00FE7729" w:rsidRDefault="002B1ED1" w:rsidP="002B1ED1">
      <w:pPr>
        <w:shd w:val="clear" w:color="auto" w:fill="FFFFFF"/>
        <w:tabs>
          <w:tab w:val="left" w:pos="4678"/>
        </w:tabs>
        <w:ind w:right="10"/>
        <w:jc w:val="both"/>
        <w:rPr>
          <w:iCs/>
          <w:spacing w:val="-7"/>
        </w:rPr>
      </w:pPr>
      <w:r w:rsidRPr="002B1ED1">
        <w:rPr>
          <w:iCs/>
          <w:spacing w:val="-7"/>
        </w:rPr>
        <w:t xml:space="preserve"> Скелет человека, его отделы: осевой скелет, скелет поясов конечностей, скелет свободных  конечностей. Особенности скелета человека, связанные с трудовой деятельностью и прямохождением. Состав и строение костей: трубчатые и губчатые кости. Классификация костей. Рост костей. Возрастные изменения в строении костей. Типы соединения костей. Заболевания опорно-двигательной системы и их профилактика. Мышечная система. Строение и развитие мышц. Основные группы мышц, их функции. Работа мышц; *статическая и динамическая нагрузка. Роль нервной системы в регуляции работы мышц. Утомление мышц, роль активного отдыха в восстановлении активности мышечной ткани. Значение физической культуры и режим труда в правильном формировании опорно-двигательного аппарата.</w:t>
      </w:r>
    </w:p>
    <w:p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w:t>
      </w:r>
    </w:p>
    <w:p w:rsidR="00461ACB" w:rsidRPr="00A546A2" w:rsidRDefault="002B1ED1" w:rsidP="002B1ED1">
      <w:pPr>
        <w:shd w:val="clear" w:color="auto" w:fill="FFFFFF"/>
        <w:tabs>
          <w:tab w:val="left" w:pos="4678"/>
        </w:tabs>
        <w:ind w:right="10"/>
        <w:jc w:val="both"/>
        <w:rPr>
          <w:iCs/>
          <w:spacing w:val="-7"/>
          <w:u w:val="single"/>
        </w:rPr>
      </w:pPr>
      <w:r w:rsidRPr="00A546A2">
        <w:rPr>
          <w:iCs/>
          <w:spacing w:val="-7"/>
          <w:u w:val="single"/>
        </w:rPr>
        <w:t>Лаб</w:t>
      </w:r>
      <w:r w:rsidR="000432A9" w:rsidRPr="00A546A2">
        <w:rPr>
          <w:iCs/>
          <w:spacing w:val="-7"/>
          <w:u w:val="single"/>
        </w:rPr>
        <w:t>ораторные и практические работы</w:t>
      </w:r>
      <w:r w:rsidR="00461ACB" w:rsidRPr="00A546A2">
        <w:rPr>
          <w:iCs/>
          <w:spacing w:val="-7"/>
          <w:u w:val="single"/>
        </w:rPr>
        <w:t xml:space="preserve"> «Выявление особенностей строения позвонков»,</w:t>
      </w:r>
    </w:p>
    <w:p w:rsidR="00FE7729" w:rsidRPr="00A546A2" w:rsidRDefault="000432A9" w:rsidP="002B1ED1">
      <w:pPr>
        <w:shd w:val="clear" w:color="auto" w:fill="FFFFFF"/>
        <w:tabs>
          <w:tab w:val="left" w:pos="4678"/>
        </w:tabs>
        <w:ind w:right="10"/>
        <w:jc w:val="both"/>
        <w:rPr>
          <w:iCs/>
          <w:spacing w:val="-7"/>
          <w:u w:val="single"/>
        </w:rPr>
      </w:pPr>
      <w:r w:rsidRPr="00A546A2">
        <w:rPr>
          <w:iCs/>
          <w:spacing w:val="-7"/>
          <w:u w:val="single"/>
        </w:rPr>
        <w:t xml:space="preserve"> </w:t>
      </w:r>
      <w:r w:rsidR="00461ACB" w:rsidRPr="00A546A2">
        <w:rPr>
          <w:iCs/>
          <w:spacing w:val="-7"/>
          <w:u w:val="single"/>
        </w:rPr>
        <w:t>«</w:t>
      </w:r>
      <w:r w:rsidR="002B1ED1" w:rsidRPr="00A546A2">
        <w:rPr>
          <w:iCs/>
          <w:spacing w:val="-7"/>
          <w:u w:val="single"/>
        </w:rPr>
        <w:t>Изучение внешнего строения костей</w:t>
      </w:r>
      <w:r w:rsidR="00FE7729" w:rsidRPr="00A546A2">
        <w:rPr>
          <w:iCs/>
          <w:spacing w:val="-7"/>
          <w:u w:val="single"/>
        </w:rPr>
        <w:t>»</w:t>
      </w:r>
      <w:r w:rsidR="00461ACB" w:rsidRPr="00A546A2">
        <w:rPr>
          <w:iCs/>
          <w:spacing w:val="-7"/>
          <w:u w:val="single"/>
        </w:rPr>
        <w:t>,</w:t>
      </w:r>
    </w:p>
    <w:p w:rsidR="00461ACB" w:rsidRPr="00A546A2" w:rsidRDefault="00461ACB" w:rsidP="002B1ED1">
      <w:pPr>
        <w:shd w:val="clear" w:color="auto" w:fill="FFFFFF"/>
        <w:tabs>
          <w:tab w:val="left" w:pos="4678"/>
        </w:tabs>
        <w:ind w:right="10"/>
        <w:jc w:val="both"/>
        <w:rPr>
          <w:iCs/>
          <w:spacing w:val="-7"/>
          <w:u w:val="single"/>
        </w:rPr>
      </w:pPr>
      <w:r w:rsidRPr="00A546A2">
        <w:rPr>
          <w:iCs/>
          <w:spacing w:val="-7"/>
          <w:u w:val="single"/>
        </w:rPr>
        <w:t>«Выявление плоскостопия  нарушений осанки»</w:t>
      </w:r>
    </w:p>
    <w:p w:rsidR="002B1ED1" w:rsidRPr="002B1ED1" w:rsidRDefault="002B1ED1" w:rsidP="002B1ED1">
      <w:pPr>
        <w:shd w:val="clear" w:color="auto" w:fill="FFFFFF"/>
        <w:tabs>
          <w:tab w:val="left" w:pos="4678"/>
        </w:tabs>
        <w:ind w:right="10"/>
        <w:jc w:val="both"/>
        <w:rPr>
          <w:iCs/>
          <w:spacing w:val="-7"/>
        </w:rPr>
      </w:pPr>
      <w:r w:rsidRPr="002B1ED1">
        <w:rPr>
          <w:iCs/>
          <w:spacing w:val="-7"/>
        </w:rPr>
        <w:lastRenderedPageBreak/>
        <w:t xml:space="preserve">. </w:t>
      </w:r>
    </w:p>
    <w:p w:rsidR="00FE7729" w:rsidRDefault="002B1ED1" w:rsidP="002B1ED1">
      <w:pPr>
        <w:shd w:val="clear" w:color="auto" w:fill="FFFFFF"/>
        <w:tabs>
          <w:tab w:val="left" w:pos="4678"/>
        </w:tabs>
        <w:ind w:right="10"/>
        <w:jc w:val="both"/>
        <w:rPr>
          <w:b/>
          <w:iCs/>
          <w:spacing w:val="-7"/>
        </w:rPr>
      </w:pPr>
      <w:r w:rsidRPr="00FE7729">
        <w:rPr>
          <w:b/>
          <w:iCs/>
          <w:spacing w:val="-7"/>
        </w:rPr>
        <w:t xml:space="preserve">Внутренняя среда организма (4 часа). </w:t>
      </w:r>
    </w:p>
    <w:p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Понятия «внутренняя среда» и «гомеостаз». Тканевая жидкость. Кровь, ее состав и значение в обеспечении жизнедеятельности организма. Клеточные элементы крови: эритроциты, лейкоциты, тромбоциты. Плазма крови. Свертывание крови. Группы крови. Лимфа. Иммунитет. Аллергия. Инфекционные заболевания. Предупредительные прививки. Лечебные</w:t>
      </w:r>
      <w:r w:rsidR="00FE7729">
        <w:rPr>
          <w:iCs/>
          <w:spacing w:val="-7"/>
        </w:rPr>
        <w:t xml:space="preserve"> сыворотки. Переливание крови. Донорство. </w:t>
      </w:r>
      <w:r w:rsidRPr="002B1ED1">
        <w:rPr>
          <w:iCs/>
          <w:spacing w:val="-7"/>
        </w:rPr>
        <w:t xml:space="preserve"> Значение работ Л. Пастера и И. И. Мечникова в области иммунитета.</w:t>
      </w:r>
    </w:p>
    <w:p w:rsidR="002B1ED1" w:rsidRPr="002B1ED1" w:rsidRDefault="002B1ED1" w:rsidP="002B1ED1">
      <w:pPr>
        <w:shd w:val="clear" w:color="auto" w:fill="FFFFFF"/>
        <w:tabs>
          <w:tab w:val="left" w:pos="4678"/>
        </w:tabs>
        <w:ind w:right="10"/>
        <w:jc w:val="both"/>
        <w:rPr>
          <w:iCs/>
          <w:spacing w:val="-7"/>
        </w:rPr>
      </w:pPr>
    </w:p>
    <w:p w:rsidR="00461ACB" w:rsidRPr="00A546A2" w:rsidRDefault="002B1ED1" w:rsidP="002B1ED1">
      <w:pPr>
        <w:shd w:val="clear" w:color="auto" w:fill="FFFFFF"/>
        <w:tabs>
          <w:tab w:val="left" w:pos="4678"/>
        </w:tabs>
        <w:ind w:right="10"/>
        <w:jc w:val="both"/>
        <w:rPr>
          <w:iCs/>
          <w:spacing w:val="-7"/>
          <w:u w:val="single"/>
        </w:rPr>
      </w:pPr>
      <w:r w:rsidRPr="00A546A2">
        <w:rPr>
          <w:iCs/>
          <w:spacing w:val="-7"/>
          <w:u w:val="single"/>
        </w:rPr>
        <w:t xml:space="preserve">Лабораторные и практические работы.  </w:t>
      </w:r>
    </w:p>
    <w:p w:rsidR="00461ACB" w:rsidRPr="00A546A2" w:rsidRDefault="00461ACB" w:rsidP="002B1ED1">
      <w:pPr>
        <w:shd w:val="clear" w:color="auto" w:fill="FFFFFF"/>
        <w:tabs>
          <w:tab w:val="left" w:pos="4678"/>
        </w:tabs>
        <w:ind w:right="10"/>
        <w:jc w:val="both"/>
        <w:rPr>
          <w:iCs/>
          <w:spacing w:val="-7"/>
          <w:u w:val="single"/>
        </w:rPr>
      </w:pPr>
      <w:r w:rsidRPr="00A546A2">
        <w:rPr>
          <w:iCs/>
          <w:spacing w:val="-7"/>
          <w:u w:val="single"/>
        </w:rPr>
        <w:t>«Сравнение</w:t>
      </w:r>
      <w:r w:rsidR="002B1ED1" w:rsidRPr="00A546A2">
        <w:rPr>
          <w:iCs/>
          <w:spacing w:val="-7"/>
          <w:u w:val="single"/>
        </w:rPr>
        <w:t xml:space="preserve"> микроскопического строения крови</w:t>
      </w:r>
      <w:r w:rsidRPr="00A546A2">
        <w:rPr>
          <w:iCs/>
          <w:spacing w:val="-7"/>
          <w:u w:val="single"/>
        </w:rPr>
        <w:t xml:space="preserve"> человека и лягушки</w:t>
      </w:r>
      <w:r w:rsidR="002B1ED1" w:rsidRPr="00A546A2">
        <w:rPr>
          <w:iCs/>
          <w:spacing w:val="-7"/>
          <w:u w:val="single"/>
        </w:rPr>
        <w:t>.</w:t>
      </w:r>
      <w:r w:rsidRPr="00A546A2">
        <w:rPr>
          <w:iCs/>
          <w:spacing w:val="-7"/>
          <w:u w:val="single"/>
        </w:rPr>
        <w:t>»,</w:t>
      </w:r>
    </w:p>
    <w:p w:rsidR="00461ACB" w:rsidRDefault="00461ACB" w:rsidP="002B1ED1">
      <w:pPr>
        <w:shd w:val="clear" w:color="auto" w:fill="FFFFFF"/>
        <w:tabs>
          <w:tab w:val="left" w:pos="4678"/>
        </w:tabs>
        <w:ind w:right="10"/>
        <w:jc w:val="both"/>
        <w:rPr>
          <w:iCs/>
          <w:spacing w:val="-7"/>
        </w:rPr>
      </w:pPr>
    </w:p>
    <w:p w:rsidR="00461ACB" w:rsidRDefault="002B1ED1" w:rsidP="002B1ED1">
      <w:pPr>
        <w:shd w:val="clear" w:color="auto" w:fill="FFFFFF"/>
        <w:tabs>
          <w:tab w:val="left" w:pos="4678"/>
        </w:tabs>
        <w:ind w:right="10"/>
        <w:jc w:val="both"/>
        <w:rPr>
          <w:b/>
          <w:iCs/>
          <w:spacing w:val="-7"/>
        </w:rPr>
      </w:pPr>
      <w:r w:rsidRPr="00461ACB">
        <w:rPr>
          <w:b/>
          <w:iCs/>
          <w:spacing w:val="-7"/>
        </w:rPr>
        <w:t>Сердечно</w:t>
      </w:r>
      <w:r w:rsidR="00405815">
        <w:rPr>
          <w:b/>
          <w:iCs/>
          <w:spacing w:val="-7"/>
        </w:rPr>
        <w:t>-</w:t>
      </w:r>
      <w:r w:rsidRPr="00461ACB">
        <w:rPr>
          <w:b/>
          <w:iCs/>
          <w:spacing w:val="-7"/>
        </w:rPr>
        <w:t>сосудистая и лимфатическая система. (4 часа)</w:t>
      </w:r>
    </w:p>
    <w:p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Сердце, его строение и регуляция деятельности, большой и малый круги кровообращения. Сердечный цикл. Строение венозных и артериальных сосудов. Лимфообращение. Движение крови по сосудам. Кровяное давлени</w:t>
      </w:r>
      <w:r w:rsidR="00461ACB">
        <w:rPr>
          <w:iCs/>
          <w:spacing w:val="-7"/>
        </w:rPr>
        <w:t xml:space="preserve">е. Регуляция давления. Пульс. </w:t>
      </w:r>
      <w:r w:rsidRPr="002B1ED1">
        <w:rPr>
          <w:iCs/>
          <w:spacing w:val="-7"/>
        </w:rPr>
        <w:t xml:space="preserve">Заболевания органов кровообращения, их предупреждение. </w:t>
      </w:r>
    </w:p>
    <w:p w:rsidR="00461ACB" w:rsidRPr="00A546A2" w:rsidRDefault="002B1ED1" w:rsidP="002B1ED1">
      <w:pPr>
        <w:shd w:val="clear" w:color="auto" w:fill="FFFFFF"/>
        <w:tabs>
          <w:tab w:val="left" w:pos="4678"/>
        </w:tabs>
        <w:ind w:right="10"/>
        <w:jc w:val="both"/>
        <w:rPr>
          <w:iCs/>
          <w:spacing w:val="-7"/>
          <w:u w:val="single"/>
        </w:rPr>
      </w:pPr>
      <w:r w:rsidRPr="00A546A2">
        <w:rPr>
          <w:iCs/>
          <w:spacing w:val="-7"/>
          <w:u w:val="single"/>
        </w:rPr>
        <w:t xml:space="preserve">Лабораторные и практические работы.  </w:t>
      </w:r>
      <w:r w:rsidR="00461ACB" w:rsidRPr="00A546A2">
        <w:rPr>
          <w:iCs/>
          <w:spacing w:val="-7"/>
          <w:u w:val="single"/>
        </w:rPr>
        <w:t>«Измерение кровяного давления с помощью автоматического прибора»,</w:t>
      </w:r>
    </w:p>
    <w:p w:rsidR="00461ACB" w:rsidRPr="002B1ED1" w:rsidRDefault="00461ACB" w:rsidP="00461ACB">
      <w:pPr>
        <w:shd w:val="clear" w:color="auto" w:fill="FFFFFF"/>
        <w:tabs>
          <w:tab w:val="left" w:pos="4678"/>
        </w:tabs>
        <w:ind w:right="10"/>
        <w:jc w:val="both"/>
        <w:rPr>
          <w:iCs/>
          <w:spacing w:val="-7"/>
        </w:rPr>
      </w:pPr>
      <w:r w:rsidRPr="00A546A2">
        <w:rPr>
          <w:iCs/>
          <w:spacing w:val="-7"/>
          <w:u w:val="single"/>
        </w:rPr>
        <w:t>«</w:t>
      </w:r>
      <w:r w:rsidR="002B1ED1" w:rsidRPr="00A546A2">
        <w:rPr>
          <w:iCs/>
          <w:spacing w:val="-7"/>
          <w:u w:val="single"/>
        </w:rPr>
        <w:t>Определение пульса и подсчет числа сердечных сокращений до и после физической нагрузки.</w:t>
      </w:r>
      <w:r w:rsidRPr="00A546A2">
        <w:rPr>
          <w:iCs/>
          <w:spacing w:val="-7"/>
          <w:u w:val="single"/>
        </w:rPr>
        <w:t>»</w:t>
      </w:r>
      <w:r w:rsidR="002B1ED1" w:rsidRPr="002B1ED1">
        <w:rPr>
          <w:iCs/>
          <w:spacing w:val="-7"/>
        </w:rPr>
        <w:t xml:space="preserve"> </w:t>
      </w:r>
    </w:p>
    <w:p w:rsidR="002B1ED1" w:rsidRPr="002B1ED1" w:rsidRDefault="002B1ED1" w:rsidP="002B1ED1">
      <w:pPr>
        <w:shd w:val="clear" w:color="auto" w:fill="FFFFFF"/>
        <w:tabs>
          <w:tab w:val="left" w:pos="4678"/>
        </w:tabs>
        <w:ind w:right="10"/>
        <w:jc w:val="both"/>
        <w:rPr>
          <w:iCs/>
          <w:spacing w:val="-7"/>
        </w:rPr>
      </w:pPr>
    </w:p>
    <w:p w:rsidR="002B1ED1" w:rsidRPr="002B1ED1" w:rsidRDefault="002B1ED1" w:rsidP="002B1ED1">
      <w:pPr>
        <w:shd w:val="clear" w:color="auto" w:fill="FFFFFF"/>
        <w:tabs>
          <w:tab w:val="left" w:pos="4678"/>
        </w:tabs>
        <w:ind w:right="10"/>
        <w:jc w:val="both"/>
        <w:rPr>
          <w:iCs/>
          <w:spacing w:val="-7"/>
        </w:rPr>
      </w:pPr>
      <w:r w:rsidRPr="00461ACB">
        <w:rPr>
          <w:b/>
          <w:iCs/>
          <w:spacing w:val="-7"/>
        </w:rPr>
        <w:t>Дыхательная система (3 часа).</w:t>
      </w:r>
      <w:r w:rsidRPr="002B1ED1">
        <w:rPr>
          <w:iCs/>
          <w:spacing w:val="-7"/>
        </w:rPr>
        <w:t xml:space="preserve">  Потребность организма человека в кислороде воздуха. Органы дыхания, их строение. Дыхательные движения. Газообмен в легких, тканях; перенос газов эритроцитами и плазмой крови. Регуляция дыхания. Гигиена органов дыхания. Заболевания органов дыхания. Инфекционные заболевания. Голосовой аппарат.</w:t>
      </w:r>
    </w:p>
    <w:p w:rsidR="002B1ED1" w:rsidRPr="002B1ED1" w:rsidRDefault="002B1ED1" w:rsidP="002B1ED1">
      <w:pPr>
        <w:shd w:val="clear" w:color="auto" w:fill="FFFFFF"/>
        <w:tabs>
          <w:tab w:val="left" w:pos="4678"/>
        </w:tabs>
        <w:ind w:right="10"/>
        <w:jc w:val="both"/>
        <w:rPr>
          <w:iCs/>
          <w:spacing w:val="-7"/>
        </w:rPr>
      </w:pPr>
      <w:r w:rsidRPr="002B1ED1">
        <w:rPr>
          <w:iCs/>
          <w:spacing w:val="-7"/>
        </w:rPr>
        <w:t xml:space="preserve"> </w:t>
      </w:r>
    </w:p>
    <w:p w:rsidR="005B1F75" w:rsidRPr="00A546A2" w:rsidRDefault="00405815" w:rsidP="00405815">
      <w:pPr>
        <w:shd w:val="clear" w:color="auto" w:fill="FFFFFF"/>
        <w:tabs>
          <w:tab w:val="left" w:pos="4678"/>
        </w:tabs>
        <w:ind w:right="10"/>
        <w:jc w:val="both"/>
        <w:rPr>
          <w:iCs/>
          <w:spacing w:val="-7"/>
          <w:u w:val="single"/>
        </w:rPr>
      </w:pPr>
      <w:r w:rsidRPr="00A546A2">
        <w:rPr>
          <w:iCs/>
          <w:spacing w:val="-7"/>
          <w:u w:val="single"/>
        </w:rPr>
        <w:t>Практическая работа</w:t>
      </w:r>
      <w:r w:rsidR="002B1ED1" w:rsidRPr="00A546A2">
        <w:rPr>
          <w:iCs/>
          <w:spacing w:val="-7"/>
          <w:u w:val="single"/>
        </w:rPr>
        <w:t xml:space="preserve">.  </w:t>
      </w:r>
      <w:r w:rsidRPr="00A546A2">
        <w:rPr>
          <w:iCs/>
          <w:spacing w:val="-7"/>
          <w:u w:val="single"/>
        </w:rPr>
        <w:t>«</w:t>
      </w:r>
      <w:r w:rsidR="002B1ED1" w:rsidRPr="00A546A2">
        <w:rPr>
          <w:iCs/>
          <w:spacing w:val="-7"/>
          <w:u w:val="single"/>
        </w:rPr>
        <w:t>Определение частоты дыхания и его связь с пульсом</w:t>
      </w:r>
      <w:r w:rsidRPr="00A546A2">
        <w:rPr>
          <w:iCs/>
          <w:spacing w:val="-7"/>
          <w:u w:val="single"/>
        </w:rPr>
        <w:t>»</w:t>
      </w:r>
    </w:p>
    <w:p w:rsidR="005B1F75" w:rsidRDefault="005B1F75" w:rsidP="00AA27CC">
      <w:pPr>
        <w:shd w:val="clear" w:color="auto" w:fill="FFFFFF"/>
        <w:tabs>
          <w:tab w:val="left" w:pos="4678"/>
        </w:tabs>
        <w:ind w:right="10"/>
        <w:jc w:val="both"/>
        <w:rPr>
          <w:iCs/>
          <w:spacing w:val="-7"/>
        </w:rPr>
      </w:pPr>
    </w:p>
    <w:p w:rsidR="001F10BD" w:rsidRDefault="001F10BD" w:rsidP="001F10BD">
      <w:pPr>
        <w:shd w:val="clear" w:color="auto" w:fill="FFFFFF"/>
        <w:tabs>
          <w:tab w:val="left" w:pos="4678"/>
        </w:tabs>
        <w:ind w:right="10"/>
        <w:jc w:val="both"/>
        <w:rPr>
          <w:iCs/>
          <w:spacing w:val="-7"/>
        </w:rPr>
      </w:pPr>
      <w:r w:rsidRPr="001F10BD">
        <w:rPr>
          <w:b/>
          <w:iCs/>
          <w:spacing w:val="-7"/>
        </w:rPr>
        <w:t>Пищеварительная система (5 часов).</w:t>
      </w:r>
      <w:r w:rsidRPr="001F10BD">
        <w:rPr>
          <w:iCs/>
          <w:spacing w:val="-7"/>
        </w:rPr>
        <w:t xml:space="preserve"> </w:t>
      </w:r>
    </w:p>
    <w:p w:rsidR="001F10BD" w:rsidRDefault="001F10BD" w:rsidP="001F10BD">
      <w:pPr>
        <w:shd w:val="clear" w:color="auto" w:fill="FFFFFF"/>
        <w:tabs>
          <w:tab w:val="left" w:pos="4678"/>
        </w:tabs>
        <w:ind w:right="10"/>
        <w:jc w:val="both"/>
        <w:rPr>
          <w:iCs/>
          <w:spacing w:val="-7"/>
        </w:rPr>
      </w:pPr>
      <w:r w:rsidRPr="001F10BD">
        <w:rPr>
          <w:iCs/>
          <w:spacing w:val="-7"/>
        </w:rPr>
        <w:t xml:space="preserve"> Питательные вещества и пищевые продукты. Потребность человека в пище и питательных веществах. Пищеварение. Строение и функции органов пищеварения. Пищеварительные железы: печень и поджелудочная железа</w:t>
      </w:r>
      <w:r>
        <w:rPr>
          <w:iCs/>
          <w:spacing w:val="-7"/>
        </w:rPr>
        <w:t xml:space="preserve">. Этапы процессов пищеварения. </w:t>
      </w:r>
      <w:r w:rsidRPr="001F10BD">
        <w:rPr>
          <w:iCs/>
          <w:spacing w:val="-7"/>
        </w:rPr>
        <w:t xml:space="preserve">Исследования И. П. Павлова в области пищеварения. </w:t>
      </w:r>
    </w:p>
    <w:p w:rsidR="001F10BD" w:rsidRPr="008142EC" w:rsidRDefault="001F10BD" w:rsidP="001F10BD">
      <w:pPr>
        <w:shd w:val="clear" w:color="auto" w:fill="FFFFFF"/>
        <w:tabs>
          <w:tab w:val="left" w:pos="4678"/>
        </w:tabs>
        <w:ind w:right="10"/>
        <w:jc w:val="both"/>
        <w:rPr>
          <w:iCs/>
          <w:spacing w:val="-7"/>
          <w:u w:val="single"/>
        </w:rPr>
      </w:pPr>
      <w:r w:rsidRPr="008142EC">
        <w:rPr>
          <w:iCs/>
          <w:spacing w:val="-7"/>
          <w:u w:val="single"/>
        </w:rPr>
        <w:t xml:space="preserve">Лабораторные и практические работы. </w:t>
      </w:r>
    </w:p>
    <w:p w:rsidR="001F10BD" w:rsidRPr="00A546A2" w:rsidRDefault="001F10BD" w:rsidP="001F10BD">
      <w:pPr>
        <w:shd w:val="clear" w:color="auto" w:fill="FFFFFF"/>
        <w:tabs>
          <w:tab w:val="left" w:pos="4678"/>
        </w:tabs>
        <w:ind w:right="10"/>
        <w:jc w:val="both"/>
        <w:rPr>
          <w:iCs/>
          <w:spacing w:val="-7"/>
          <w:u w:val="single"/>
        </w:rPr>
      </w:pPr>
      <w:r w:rsidRPr="00A546A2">
        <w:rPr>
          <w:iCs/>
          <w:spacing w:val="-7"/>
          <w:u w:val="single"/>
        </w:rPr>
        <w:t xml:space="preserve">« Воздействие желудочного сока на белки, слюны на крахмал (виртуальная работа)». </w:t>
      </w:r>
    </w:p>
    <w:p w:rsidR="001F10BD" w:rsidRPr="00A546A2" w:rsidRDefault="001F10BD" w:rsidP="001F10BD">
      <w:pPr>
        <w:shd w:val="clear" w:color="auto" w:fill="FFFFFF"/>
        <w:tabs>
          <w:tab w:val="left" w:pos="4678"/>
        </w:tabs>
        <w:ind w:right="10"/>
        <w:jc w:val="both"/>
        <w:rPr>
          <w:iCs/>
          <w:spacing w:val="-7"/>
          <w:u w:val="single"/>
        </w:rPr>
      </w:pPr>
      <w:r w:rsidRPr="00A546A2">
        <w:rPr>
          <w:iCs/>
          <w:spacing w:val="-7"/>
          <w:u w:val="single"/>
        </w:rPr>
        <w:t>«Изучение внешнего строения зубов»</w:t>
      </w:r>
    </w:p>
    <w:p w:rsidR="008142EC" w:rsidRPr="00A546A2" w:rsidRDefault="008142EC" w:rsidP="001F10BD">
      <w:pPr>
        <w:shd w:val="clear" w:color="auto" w:fill="FFFFFF"/>
        <w:tabs>
          <w:tab w:val="left" w:pos="4678"/>
        </w:tabs>
        <w:ind w:right="10"/>
        <w:jc w:val="both"/>
        <w:rPr>
          <w:iCs/>
          <w:spacing w:val="-7"/>
          <w:u w:val="single"/>
        </w:rPr>
      </w:pPr>
    </w:p>
    <w:p w:rsidR="008142EC" w:rsidRDefault="001F10BD" w:rsidP="001F10BD">
      <w:pPr>
        <w:shd w:val="clear" w:color="auto" w:fill="FFFFFF"/>
        <w:tabs>
          <w:tab w:val="left" w:pos="4678"/>
        </w:tabs>
        <w:ind w:right="10"/>
        <w:jc w:val="both"/>
        <w:rPr>
          <w:iCs/>
          <w:spacing w:val="-7"/>
        </w:rPr>
      </w:pPr>
      <w:r w:rsidRPr="008142EC">
        <w:rPr>
          <w:b/>
          <w:iCs/>
          <w:spacing w:val="-7"/>
        </w:rPr>
        <w:t>Обмен веществ (5 часа).</w:t>
      </w:r>
      <w:r w:rsidRPr="001F10BD">
        <w:rPr>
          <w:iCs/>
          <w:spacing w:val="-7"/>
        </w:rPr>
        <w:t xml:space="preserve"> </w:t>
      </w:r>
    </w:p>
    <w:p w:rsidR="001F10BD" w:rsidRDefault="001F10BD" w:rsidP="001F10BD">
      <w:pPr>
        <w:shd w:val="clear" w:color="auto" w:fill="FFFFFF"/>
        <w:tabs>
          <w:tab w:val="left" w:pos="4678"/>
        </w:tabs>
        <w:ind w:right="10"/>
        <w:jc w:val="both"/>
        <w:rPr>
          <w:iCs/>
          <w:spacing w:val="-7"/>
        </w:rPr>
      </w:pPr>
      <w:r w:rsidRPr="001F10BD">
        <w:rPr>
          <w:iCs/>
          <w:spacing w:val="-7"/>
        </w:rPr>
        <w:t xml:space="preserve"> Общая характеристика обмена веществ и энергии. Пластический и энергетический обмен, их взаимосвязь. Обмен воды, минеральных веществ, белков, жиров и углеводов и  его регуляция. Нормы и режим питания. Рациональное питание. Витамины. Их роль в обмене веществ. Гиповитаминоз. Гипервитаминоз. </w:t>
      </w:r>
    </w:p>
    <w:p w:rsidR="008142EC" w:rsidRPr="001F10BD" w:rsidRDefault="008142EC" w:rsidP="001F10BD">
      <w:pPr>
        <w:shd w:val="clear" w:color="auto" w:fill="FFFFFF"/>
        <w:tabs>
          <w:tab w:val="left" w:pos="4678"/>
        </w:tabs>
        <w:ind w:right="10"/>
        <w:jc w:val="both"/>
        <w:rPr>
          <w:iCs/>
          <w:spacing w:val="-7"/>
        </w:rPr>
      </w:pPr>
    </w:p>
    <w:p w:rsidR="008142EC" w:rsidRDefault="001F10BD" w:rsidP="001F10BD">
      <w:pPr>
        <w:shd w:val="clear" w:color="auto" w:fill="FFFFFF"/>
        <w:tabs>
          <w:tab w:val="left" w:pos="4678"/>
        </w:tabs>
        <w:ind w:right="10"/>
        <w:jc w:val="both"/>
        <w:rPr>
          <w:iCs/>
          <w:spacing w:val="-7"/>
        </w:rPr>
      </w:pPr>
      <w:r w:rsidRPr="008142EC">
        <w:rPr>
          <w:b/>
          <w:iCs/>
          <w:spacing w:val="-7"/>
        </w:rPr>
        <w:t>Покровы тела (2 часа).</w:t>
      </w:r>
      <w:r w:rsidRPr="001F10BD">
        <w:rPr>
          <w:iCs/>
          <w:spacing w:val="-7"/>
        </w:rPr>
        <w:t xml:space="preserve"> </w:t>
      </w:r>
    </w:p>
    <w:p w:rsidR="001F10BD" w:rsidRDefault="001F10BD" w:rsidP="001F10BD">
      <w:pPr>
        <w:shd w:val="clear" w:color="auto" w:fill="FFFFFF"/>
        <w:tabs>
          <w:tab w:val="left" w:pos="4678"/>
        </w:tabs>
        <w:ind w:right="10"/>
        <w:jc w:val="both"/>
        <w:rPr>
          <w:iCs/>
          <w:spacing w:val="-7"/>
        </w:rPr>
      </w:pPr>
      <w:r w:rsidRPr="001F10BD">
        <w:rPr>
          <w:iCs/>
          <w:spacing w:val="-7"/>
        </w:rPr>
        <w:t xml:space="preserve"> Строение и функции кожи. Роль кожи в теплорегуляции. Закаливание. Гигиенические требования к одежде, обуви. Уход за кожей, волосами и ногтями. Заболевания кожи и их предупреждение. </w:t>
      </w:r>
    </w:p>
    <w:p w:rsidR="008142EC" w:rsidRPr="001F10BD" w:rsidRDefault="008142EC" w:rsidP="001F10BD">
      <w:pPr>
        <w:shd w:val="clear" w:color="auto" w:fill="FFFFFF"/>
        <w:tabs>
          <w:tab w:val="left" w:pos="4678"/>
        </w:tabs>
        <w:ind w:right="10"/>
        <w:jc w:val="both"/>
        <w:rPr>
          <w:iCs/>
          <w:spacing w:val="-7"/>
        </w:rPr>
      </w:pPr>
    </w:p>
    <w:p w:rsidR="008142EC" w:rsidRDefault="001F10BD" w:rsidP="001F10BD">
      <w:pPr>
        <w:shd w:val="clear" w:color="auto" w:fill="FFFFFF"/>
        <w:tabs>
          <w:tab w:val="left" w:pos="4678"/>
        </w:tabs>
        <w:ind w:right="10"/>
        <w:jc w:val="both"/>
        <w:rPr>
          <w:iCs/>
          <w:spacing w:val="-7"/>
        </w:rPr>
      </w:pPr>
      <w:r w:rsidRPr="008142EC">
        <w:rPr>
          <w:b/>
          <w:iCs/>
          <w:spacing w:val="-7"/>
        </w:rPr>
        <w:t>Мочевыделительная система (2 часа).</w:t>
      </w:r>
      <w:r w:rsidRPr="001F10BD">
        <w:rPr>
          <w:iCs/>
          <w:spacing w:val="-7"/>
        </w:rPr>
        <w:t xml:space="preserve"> </w:t>
      </w:r>
    </w:p>
    <w:p w:rsidR="008142EC" w:rsidRDefault="001F10BD" w:rsidP="008142EC">
      <w:pPr>
        <w:shd w:val="clear" w:color="auto" w:fill="FFFFFF"/>
        <w:tabs>
          <w:tab w:val="left" w:pos="4678"/>
        </w:tabs>
        <w:ind w:right="10"/>
        <w:jc w:val="both"/>
        <w:rPr>
          <w:iCs/>
          <w:spacing w:val="-7"/>
        </w:rPr>
      </w:pPr>
      <w:r w:rsidRPr="001F10BD">
        <w:rPr>
          <w:iCs/>
          <w:spacing w:val="-7"/>
        </w:rPr>
        <w:lastRenderedPageBreak/>
        <w:t xml:space="preserve"> Конечные продукты обмена веществ. Органы выделения. Почки, их строение и функции. Образование мочи. Роль кожи в выделении из организма продуктов обмена веществ. Заболевания органов мочевыделения и их предупреждение. Демонстрация модели почек.</w:t>
      </w:r>
    </w:p>
    <w:p w:rsidR="001F10BD" w:rsidRPr="001F10BD" w:rsidRDefault="001F10BD" w:rsidP="008142EC">
      <w:pPr>
        <w:shd w:val="clear" w:color="auto" w:fill="FFFFFF"/>
        <w:tabs>
          <w:tab w:val="left" w:pos="4678"/>
        </w:tabs>
        <w:ind w:right="10"/>
        <w:jc w:val="both"/>
        <w:rPr>
          <w:iCs/>
          <w:spacing w:val="-7"/>
        </w:rPr>
      </w:pPr>
      <w:r w:rsidRPr="001F10BD">
        <w:rPr>
          <w:iCs/>
          <w:spacing w:val="-7"/>
        </w:rPr>
        <w:t xml:space="preserve"> </w:t>
      </w:r>
    </w:p>
    <w:p w:rsidR="008142EC" w:rsidRPr="001F10BD" w:rsidRDefault="001F10BD" w:rsidP="008142EC">
      <w:pPr>
        <w:shd w:val="clear" w:color="auto" w:fill="FFFFFF"/>
        <w:tabs>
          <w:tab w:val="left" w:pos="4678"/>
        </w:tabs>
        <w:ind w:right="10"/>
        <w:jc w:val="both"/>
        <w:rPr>
          <w:iCs/>
          <w:spacing w:val="-7"/>
        </w:rPr>
      </w:pPr>
      <w:r w:rsidRPr="008142EC">
        <w:rPr>
          <w:b/>
          <w:iCs/>
          <w:spacing w:val="-7"/>
        </w:rPr>
        <w:t>Репродуктивная система. Индивидуальное развитие организма человека. (</w:t>
      </w:r>
      <w:r w:rsidRPr="001F10BD">
        <w:rPr>
          <w:iCs/>
          <w:spacing w:val="-7"/>
        </w:rPr>
        <w:t>5 часов).  Система органов размножения; строение и гигиена. Инфекции, передающиеся половым путем. ВИЧ. Профилактика СПИДа. Оплодотворение. Внутриутробное развитие, роды. Лакт</w:t>
      </w:r>
      <w:r w:rsidR="008142EC">
        <w:rPr>
          <w:iCs/>
          <w:spacing w:val="-7"/>
        </w:rPr>
        <w:t xml:space="preserve">ация. Рост и развитие ребенка. Планирование семьи. </w:t>
      </w:r>
      <w:r w:rsidRPr="001F10BD">
        <w:rPr>
          <w:iCs/>
          <w:spacing w:val="-7"/>
        </w:rPr>
        <w:t>Наследственные заболевания. Медико-генетическое консультирование. Влияние на организм ребенка курения, алкоголя, наркотик</w:t>
      </w:r>
      <w:r w:rsidR="008142EC">
        <w:rPr>
          <w:iCs/>
          <w:spacing w:val="-7"/>
        </w:rPr>
        <w:t xml:space="preserve">ов. Этапы онтогенеза человека. </w:t>
      </w:r>
      <w:r w:rsidRPr="001F10BD">
        <w:rPr>
          <w:iCs/>
          <w:spacing w:val="-7"/>
        </w:rPr>
        <w:t>Критические периоды онтогенеза</w:t>
      </w:r>
    </w:p>
    <w:p w:rsidR="001F10BD" w:rsidRPr="001F10BD" w:rsidRDefault="001F10BD" w:rsidP="001F10BD">
      <w:pPr>
        <w:shd w:val="clear" w:color="auto" w:fill="FFFFFF"/>
        <w:tabs>
          <w:tab w:val="left" w:pos="4678"/>
        </w:tabs>
        <w:ind w:right="10"/>
        <w:jc w:val="both"/>
        <w:rPr>
          <w:iCs/>
          <w:spacing w:val="-7"/>
        </w:rPr>
      </w:pPr>
      <w:r w:rsidRPr="001F10BD">
        <w:rPr>
          <w:iCs/>
          <w:spacing w:val="-7"/>
        </w:rPr>
        <w:t xml:space="preserve">. </w:t>
      </w:r>
    </w:p>
    <w:p w:rsidR="008142EC" w:rsidRDefault="001F10BD" w:rsidP="001F10BD">
      <w:pPr>
        <w:shd w:val="clear" w:color="auto" w:fill="FFFFFF"/>
        <w:tabs>
          <w:tab w:val="left" w:pos="4678"/>
        </w:tabs>
        <w:ind w:right="10"/>
        <w:jc w:val="both"/>
        <w:rPr>
          <w:iCs/>
          <w:spacing w:val="-7"/>
        </w:rPr>
      </w:pPr>
      <w:r w:rsidRPr="008142EC">
        <w:rPr>
          <w:b/>
          <w:iCs/>
          <w:spacing w:val="-7"/>
        </w:rPr>
        <w:t>Поведение и психика человека  (8 часов).</w:t>
      </w:r>
      <w:r w:rsidRPr="001F10BD">
        <w:rPr>
          <w:iCs/>
          <w:spacing w:val="-7"/>
        </w:rPr>
        <w:t xml:space="preserve"> </w:t>
      </w:r>
    </w:p>
    <w:p w:rsidR="001F10BD" w:rsidRDefault="001F10BD" w:rsidP="001F10BD">
      <w:pPr>
        <w:shd w:val="clear" w:color="auto" w:fill="FFFFFF"/>
        <w:tabs>
          <w:tab w:val="left" w:pos="4678"/>
        </w:tabs>
        <w:ind w:right="10"/>
        <w:jc w:val="both"/>
        <w:rPr>
          <w:iCs/>
          <w:spacing w:val="-7"/>
        </w:rPr>
      </w:pPr>
      <w:r w:rsidRPr="001F10BD">
        <w:rPr>
          <w:iCs/>
          <w:spacing w:val="-7"/>
        </w:rPr>
        <w:t xml:space="preserve"> Рефлекс </w:t>
      </w:r>
      <w:r w:rsidR="008142EC">
        <w:rPr>
          <w:iCs/>
          <w:spacing w:val="-7"/>
        </w:rPr>
        <w:t xml:space="preserve">— основа нервной деятельности. </w:t>
      </w:r>
      <w:r w:rsidRPr="001F10BD">
        <w:rPr>
          <w:iCs/>
          <w:spacing w:val="-7"/>
        </w:rPr>
        <w:t xml:space="preserve">Исследования И. М. Сеченова, И. П. Павлова, А. А. Ухтомского, П. К. Анохина. Виды рефлексов. Формы поведения. Особенности высшей нервной деятельности и поведения человека. Понятие о сигнальных системах. Познавательные процессы. Внимание. Торможение. Типы нервной системы. Речь. Мышление. Сознание. Биологические ритмы. Сон, его значение и гигиена. Гигиена умственного труда. Память. Эмоции и чувства. Особенности психики человека. Темперамент и характер. Способности и одаренность. Межличностные отношения. Роль обучения и воспитания в развитии поведения и психики человека. </w:t>
      </w:r>
    </w:p>
    <w:p w:rsidR="008142EC" w:rsidRPr="001F10BD" w:rsidRDefault="008142EC" w:rsidP="001F10BD">
      <w:pPr>
        <w:shd w:val="clear" w:color="auto" w:fill="FFFFFF"/>
        <w:tabs>
          <w:tab w:val="left" w:pos="4678"/>
        </w:tabs>
        <w:ind w:right="10"/>
        <w:jc w:val="both"/>
        <w:rPr>
          <w:iCs/>
          <w:spacing w:val="-7"/>
        </w:rPr>
      </w:pPr>
    </w:p>
    <w:p w:rsidR="008142EC" w:rsidRDefault="001F10BD" w:rsidP="001F10BD">
      <w:pPr>
        <w:shd w:val="clear" w:color="auto" w:fill="FFFFFF"/>
        <w:tabs>
          <w:tab w:val="left" w:pos="4678"/>
        </w:tabs>
        <w:ind w:right="10"/>
        <w:jc w:val="both"/>
        <w:rPr>
          <w:iCs/>
          <w:spacing w:val="-7"/>
        </w:rPr>
      </w:pPr>
      <w:r w:rsidRPr="008142EC">
        <w:rPr>
          <w:b/>
          <w:iCs/>
          <w:spacing w:val="-7"/>
        </w:rPr>
        <w:t>Человек и его здоровье (2 часов).</w:t>
      </w:r>
      <w:r w:rsidRPr="001F10BD">
        <w:rPr>
          <w:iCs/>
          <w:spacing w:val="-7"/>
        </w:rPr>
        <w:t xml:space="preserve"> </w:t>
      </w:r>
    </w:p>
    <w:p w:rsidR="001F10BD" w:rsidRPr="001F10BD" w:rsidRDefault="001F10BD" w:rsidP="001F10BD">
      <w:pPr>
        <w:shd w:val="clear" w:color="auto" w:fill="FFFFFF"/>
        <w:tabs>
          <w:tab w:val="left" w:pos="4678"/>
        </w:tabs>
        <w:ind w:right="10"/>
        <w:jc w:val="both"/>
        <w:rPr>
          <w:iCs/>
          <w:spacing w:val="-7"/>
        </w:rPr>
      </w:pPr>
      <w:r w:rsidRPr="001F10BD">
        <w:rPr>
          <w:iCs/>
          <w:spacing w:val="-7"/>
        </w:rPr>
        <w:t xml:space="preserve"> Понятие о здоровом образе жизни и здоровье. Соблюдение санитарно-гигиенических норм и правил здорового образа жизни. Оказание первой доврачебной помощи при кровотечении, отравлении (пищевыми продуктами и угарным газом), спасении утопающего, травмах, ожогах, обморожении. Укрепление здоровья: двигательная активность, закаливание. Факторы риска: стрессы, гиподинамия, переутомление. Вредные привычки, их влияние на здоровье человека. Человек и окружающая среда. Окружающая среда как источник веществ и энергии. Среда обитания. Правила поведения человека в окружающей среде. </w:t>
      </w:r>
    </w:p>
    <w:p w:rsidR="008142EC" w:rsidRPr="00A546A2" w:rsidRDefault="001F10BD" w:rsidP="001F10BD">
      <w:pPr>
        <w:shd w:val="clear" w:color="auto" w:fill="FFFFFF"/>
        <w:tabs>
          <w:tab w:val="left" w:pos="4678"/>
        </w:tabs>
        <w:ind w:right="10"/>
        <w:jc w:val="both"/>
        <w:rPr>
          <w:iCs/>
          <w:spacing w:val="-7"/>
          <w:u w:val="single"/>
        </w:rPr>
      </w:pPr>
      <w:r w:rsidRPr="00A546A2">
        <w:rPr>
          <w:iCs/>
          <w:spacing w:val="-7"/>
          <w:u w:val="single"/>
        </w:rPr>
        <w:t xml:space="preserve">Лабораторные и практические работы.  </w:t>
      </w:r>
    </w:p>
    <w:p w:rsidR="001F10BD" w:rsidRPr="00A546A2" w:rsidRDefault="008142EC" w:rsidP="005F489B">
      <w:pPr>
        <w:shd w:val="clear" w:color="auto" w:fill="FFFFFF"/>
        <w:tabs>
          <w:tab w:val="left" w:pos="4678"/>
        </w:tabs>
        <w:ind w:right="10"/>
        <w:jc w:val="both"/>
        <w:rPr>
          <w:iCs/>
          <w:spacing w:val="-7"/>
          <w:u w:val="single"/>
        </w:rPr>
      </w:pPr>
      <w:r w:rsidRPr="00A546A2">
        <w:rPr>
          <w:iCs/>
          <w:spacing w:val="-7"/>
          <w:u w:val="single"/>
        </w:rPr>
        <w:t>«</w:t>
      </w:r>
      <w:r w:rsidR="001F10BD" w:rsidRPr="00A546A2">
        <w:rPr>
          <w:iCs/>
          <w:spacing w:val="-7"/>
          <w:u w:val="single"/>
        </w:rPr>
        <w:t>Изучение приемов остановки капиллярного, артериального и венозного кровотечений.</w:t>
      </w:r>
      <w:r w:rsidR="005F489B" w:rsidRPr="00A546A2">
        <w:rPr>
          <w:iCs/>
          <w:spacing w:val="-7"/>
          <w:u w:val="single"/>
        </w:rPr>
        <w:t>»</w:t>
      </w:r>
      <w:r w:rsidR="001F10BD" w:rsidRPr="00A546A2">
        <w:rPr>
          <w:iCs/>
          <w:spacing w:val="-7"/>
          <w:u w:val="single"/>
        </w:rPr>
        <w:t xml:space="preserve"> </w:t>
      </w:r>
    </w:p>
    <w:p w:rsidR="005B1F75" w:rsidRPr="00B558DA" w:rsidRDefault="005B1F75" w:rsidP="00AA27CC">
      <w:pPr>
        <w:shd w:val="clear" w:color="auto" w:fill="FFFFFF"/>
        <w:tabs>
          <w:tab w:val="left" w:pos="4678"/>
        </w:tabs>
        <w:ind w:right="10"/>
        <w:jc w:val="both"/>
        <w:rPr>
          <w:b/>
          <w:iCs/>
          <w:spacing w:val="-7"/>
        </w:rPr>
      </w:pPr>
    </w:p>
    <w:p w:rsidR="00B558DA" w:rsidRDefault="00B558DA" w:rsidP="00B558DA">
      <w:pPr>
        <w:shd w:val="clear" w:color="auto" w:fill="FFFFFF"/>
        <w:tabs>
          <w:tab w:val="left" w:pos="4678"/>
        </w:tabs>
        <w:ind w:right="10"/>
        <w:jc w:val="both"/>
        <w:rPr>
          <w:iCs/>
          <w:spacing w:val="-7"/>
        </w:rPr>
      </w:pPr>
      <w:r w:rsidRPr="00B558DA">
        <w:rPr>
          <w:b/>
          <w:iCs/>
          <w:spacing w:val="-7"/>
        </w:rPr>
        <w:t>ПРИМЕРНЫЙ СПИСОК ТЕМ ДЛЯ ПРОЕКТНЫХ И ИССЛЕДОВАТЕЛЬСКИХ РАБОТ. 8 КЛАСС.</w:t>
      </w:r>
      <w:r w:rsidRPr="00B558DA">
        <w:rPr>
          <w:iCs/>
          <w:spacing w:val="-7"/>
        </w:rPr>
        <w:t xml:space="preserve">  </w:t>
      </w:r>
    </w:p>
    <w:p w:rsidR="00B558DA" w:rsidRPr="00B558DA" w:rsidRDefault="00B558DA" w:rsidP="00B558DA">
      <w:pPr>
        <w:shd w:val="clear" w:color="auto" w:fill="FFFFFF"/>
        <w:tabs>
          <w:tab w:val="left" w:pos="4678"/>
        </w:tabs>
        <w:ind w:right="10"/>
        <w:jc w:val="both"/>
        <w:rPr>
          <w:iCs/>
          <w:spacing w:val="-7"/>
        </w:rPr>
      </w:pPr>
      <w:r w:rsidRPr="00B558DA">
        <w:rPr>
          <w:iCs/>
          <w:spacing w:val="-7"/>
        </w:rPr>
        <w:t xml:space="preserve">1. Изучение гипотез происхождения человека, возникших в различные исторические периоды. Составление доклада или оформление стенда на эту тему. </w:t>
      </w:r>
    </w:p>
    <w:p w:rsidR="00B558DA" w:rsidRDefault="00B558DA" w:rsidP="00B558DA">
      <w:pPr>
        <w:shd w:val="clear" w:color="auto" w:fill="FFFFFF"/>
        <w:tabs>
          <w:tab w:val="left" w:pos="4678"/>
        </w:tabs>
        <w:ind w:right="10"/>
        <w:jc w:val="both"/>
        <w:rPr>
          <w:iCs/>
          <w:spacing w:val="-7"/>
        </w:rPr>
      </w:pPr>
      <w:r w:rsidRPr="00B558DA">
        <w:rPr>
          <w:iCs/>
          <w:spacing w:val="-7"/>
        </w:rPr>
        <w:t>2. Исследовательская работа по определению зависимости состояния организма (частота пульса, артериальное давление, температура) от уровня физической нагрузки. Составление отчета и презентации. Групповая работа.</w:t>
      </w:r>
    </w:p>
    <w:p w:rsidR="00B558DA" w:rsidRDefault="00B558DA" w:rsidP="00B558DA">
      <w:pPr>
        <w:shd w:val="clear" w:color="auto" w:fill="FFFFFF"/>
        <w:tabs>
          <w:tab w:val="left" w:pos="4678"/>
        </w:tabs>
        <w:ind w:right="10"/>
        <w:jc w:val="both"/>
        <w:rPr>
          <w:iCs/>
          <w:spacing w:val="-7"/>
        </w:rPr>
      </w:pPr>
      <w:r w:rsidRPr="00B558DA">
        <w:rPr>
          <w:iCs/>
          <w:spacing w:val="-7"/>
        </w:rPr>
        <w:t xml:space="preserve"> 3. Оценка качества воздуха путем отбора проб микрофлоры в различных школьных помещениях с последующим высеванием и количественной оценкой.</w:t>
      </w:r>
    </w:p>
    <w:p w:rsidR="00B558DA" w:rsidRPr="00B558DA" w:rsidRDefault="00B558DA" w:rsidP="00B558DA">
      <w:pPr>
        <w:shd w:val="clear" w:color="auto" w:fill="FFFFFF"/>
        <w:tabs>
          <w:tab w:val="left" w:pos="4678"/>
        </w:tabs>
        <w:ind w:right="10"/>
        <w:jc w:val="both"/>
        <w:rPr>
          <w:iCs/>
          <w:spacing w:val="-7"/>
        </w:rPr>
      </w:pPr>
      <w:r w:rsidRPr="00B558DA">
        <w:rPr>
          <w:iCs/>
          <w:spacing w:val="-7"/>
        </w:rPr>
        <w:t xml:space="preserve"> 4. Исследование микрофлоры ротовой полости на качественном уровне путем маркирования нейтральным лекарственным препаратом. </w:t>
      </w:r>
    </w:p>
    <w:p w:rsidR="00B558DA" w:rsidRDefault="00B558DA" w:rsidP="00B558DA">
      <w:pPr>
        <w:shd w:val="clear" w:color="auto" w:fill="FFFFFF"/>
        <w:tabs>
          <w:tab w:val="left" w:pos="4678"/>
        </w:tabs>
        <w:ind w:right="10"/>
        <w:jc w:val="both"/>
        <w:rPr>
          <w:iCs/>
          <w:spacing w:val="-7"/>
        </w:rPr>
      </w:pPr>
      <w:r w:rsidRPr="00B558DA">
        <w:rPr>
          <w:iCs/>
          <w:spacing w:val="-7"/>
        </w:rPr>
        <w:t>5. Изучение безусловных рефлексов человека. Работа проводится в группе, по итогам работы составляется отчет с презентацией.</w:t>
      </w:r>
    </w:p>
    <w:p w:rsidR="00B558DA" w:rsidRDefault="00B558DA" w:rsidP="00B558DA">
      <w:pPr>
        <w:shd w:val="clear" w:color="auto" w:fill="FFFFFF"/>
        <w:tabs>
          <w:tab w:val="left" w:pos="4678"/>
        </w:tabs>
        <w:ind w:right="10"/>
        <w:jc w:val="both"/>
        <w:rPr>
          <w:iCs/>
          <w:spacing w:val="-7"/>
        </w:rPr>
      </w:pPr>
      <w:r w:rsidRPr="00B558DA">
        <w:rPr>
          <w:iCs/>
          <w:spacing w:val="-7"/>
        </w:rPr>
        <w:t xml:space="preserve"> 6. Исследование работы рецепторов кожи, ротовой и носовой полостей. Групповая работа.</w:t>
      </w:r>
    </w:p>
    <w:p w:rsidR="00B558DA" w:rsidRDefault="00B558DA" w:rsidP="00B558DA">
      <w:pPr>
        <w:shd w:val="clear" w:color="auto" w:fill="FFFFFF"/>
        <w:tabs>
          <w:tab w:val="left" w:pos="4678"/>
        </w:tabs>
        <w:ind w:right="10"/>
        <w:jc w:val="both"/>
        <w:rPr>
          <w:iCs/>
          <w:spacing w:val="-7"/>
        </w:rPr>
      </w:pPr>
      <w:r w:rsidRPr="00B558DA">
        <w:rPr>
          <w:iCs/>
          <w:spacing w:val="-7"/>
        </w:rPr>
        <w:t xml:space="preserve"> 7. Изучение информации о составе и калорийности продуктов питания. Составление суточного и недельного рациона питания с учетом энергозатрат для подростка. </w:t>
      </w:r>
    </w:p>
    <w:p w:rsidR="00B558DA" w:rsidRDefault="00B558DA" w:rsidP="00B558DA">
      <w:pPr>
        <w:shd w:val="clear" w:color="auto" w:fill="FFFFFF"/>
        <w:tabs>
          <w:tab w:val="left" w:pos="4678"/>
        </w:tabs>
        <w:ind w:right="10"/>
        <w:jc w:val="both"/>
        <w:rPr>
          <w:iCs/>
          <w:spacing w:val="-7"/>
        </w:rPr>
      </w:pPr>
      <w:r w:rsidRPr="00B558DA">
        <w:rPr>
          <w:iCs/>
          <w:spacing w:val="-7"/>
        </w:rPr>
        <w:t>8. Определение типа темперамента методом тестирования. По результатам исследования строится диаграмма количественного состава. Групповая работа.</w:t>
      </w:r>
    </w:p>
    <w:p w:rsidR="005B1F75" w:rsidRDefault="00B558DA" w:rsidP="00B558DA">
      <w:pPr>
        <w:shd w:val="clear" w:color="auto" w:fill="FFFFFF"/>
        <w:tabs>
          <w:tab w:val="left" w:pos="4678"/>
        </w:tabs>
        <w:ind w:right="10"/>
        <w:jc w:val="both"/>
        <w:rPr>
          <w:iCs/>
          <w:spacing w:val="-7"/>
        </w:rPr>
      </w:pPr>
      <w:r w:rsidRPr="00B558DA">
        <w:rPr>
          <w:iCs/>
          <w:spacing w:val="-7"/>
        </w:rPr>
        <w:t>9. Выявление причин старения организма. Презентация по итогам исследования.</w:t>
      </w:r>
    </w:p>
    <w:p w:rsidR="00E3098F" w:rsidRDefault="00E3098F" w:rsidP="00E3098F">
      <w:pPr>
        <w:jc w:val="center"/>
        <w:rPr>
          <w:b/>
          <w:sz w:val="28"/>
          <w:szCs w:val="28"/>
        </w:rPr>
      </w:pPr>
    </w:p>
    <w:p w:rsidR="00E3098F" w:rsidRDefault="00E3098F" w:rsidP="00E3098F">
      <w:pPr>
        <w:jc w:val="center"/>
        <w:rPr>
          <w:b/>
          <w:sz w:val="28"/>
          <w:szCs w:val="28"/>
        </w:rPr>
      </w:pPr>
    </w:p>
    <w:p w:rsidR="00E3098F" w:rsidRDefault="00E3098F" w:rsidP="00E3098F">
      <w:pPr>
        <w:jc w:val="center"/>
        <w:rPr>
          <w:b/>
          <w:sz w:val="28"/>
          <w:szCs w:val="28"/>
        </w:rPr>
      </w:pPr>
    </w:p>
    <w:p w:rsidR="00E3098F" w:rsidRDefault="00E3098F" w:rsidP="00E3098F">
      <w:pPr>
        <w:jc w:val="center"/>
        <w:rPr>
          <w:b/>
          <w:sz w:val="28"/>
          <w:szCs w:val="28"/>
        </w:rPr>
      </w:pPr>
    </w:p>
    <w:p w:rsidR="00E3098F" w:rsidRPr="00E3098F" w:rsidRDefault="00E3098F" w:rsidP="00E3098F">
      <w:pPr>
        <w:jc w:val="center"/>
        <w:rPr>
          <w:b/>
          <w:sz w:val="28"/>
          <w:szCs w:val="28"/>
        </w:rPr>
      </w:pPr>
      <w:r w:rsidRPr="00E3098F">
        <w:rPr>
          <w:b/>
          <w:sz w:val="28"/>
          <w:szCs w:val="28"/>
        </w:rPr>
        <w:t>Содержа</w:t>
      </w:r>
      <w:r>
        <w:rPr>
          <w:b/>
          <w:sz w:val="28"/>
          <w:szCs w:val="28"/>
        </w:rPr>
        <w:t>ние учебного предмета Биология 9</w:t>
      </w:r>
      <w:r w:rsidRPr="00E3098F">
        <w:rPr>
          <w:b/>
          <w:sz w:val="28"/>
          <w:szCs w:val="28"/>
        </w:rPr>
        <w:t xml:space="preserve"> класс</w:t>
      </w:r>
    </w:p>
    <w:p w:rsidR="00E3098F" w:rsidRPr="00E3098F" w:rsidRDefault="00E3098F" w:rsidP="00E3098F">
      <w:pPr>
        <w:widowControl w:val="0"/>
        <w:tabs>
          <w:tab w:val="left" w:pos="7020"/>
        </w:tabs>
        <w:ind w:firstLine="709"/>
        <w:rPr>
          <w:rFonts w:eastAsia="DejaVu Sans"/>
          <w:b/>
          <w:bCs/>
          <w:kern w:val="1"/>
          <w:sz w:val="22"/>
          <w:szCs w:val="22"/>
          <w:lang w:eastAsia="hi-IN" w:bidi="hi-IN"/>
        </w:rPr>
      </w:pPr>
    </w:p>
    <w:tbl>
      <w:tblPr>
        <w:tblW w:w="9072" w:type="dxa"/>
        <w:tblInd w:w="-2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55" w:type="dxa"/>
          <w:left w:w="55" w:type="dxa"/>
          <w:bottom w:w="55" w:type="dxa"/>
          <w:right w:w="55" w:type="dxa"/>
        </w:tblCellMar>
        <w:tblLook w:val="0000" w:firstRow="0" w:lastRow="0" w:firstColumn="0" w:lastColumn="0" w:noHBand="0" w:noVBand="0"/>
      </w:tblPr>
      <w:tblGrid>
        <w:gridCol w:w="4253"/>
        <w:gridCol w:w="1985"/>
        <w:gridCol w:w="1417"/>
        <w:gridCol w:w="1417"/>
      </w:tblGrid>
      <w:tr w:rsidR="00E3098F" w:rsidRPr="00E3098F" w:rsidTr="0053557E">
        <w:trPr>
          <w:trHeight w:val="211"/>
        </w:trPr>
        <w:tc>
          <w:tcPr>
            <w:tcW w:w="4253" w:type="dxa"/>
            <w:shd w:val="clear" w:color="auto" w:fill="auto"/>
          </w:tcPr>
          <w:p w:rsidR="00E3098F" w:rsidRPr="00E3098F" w:rsidRDefault="00E3098F" w:rsidP="00E3098F">
            <w:pPr>
              <w:widowControl w:val="0"/>
              <w:rPr>
                <w:rFonts w:eastAsia="DejaVu Sans" w:cs="Lohit Hindi"/>
                <w:b/>
                <w:kern w:val="1"/>
                <w:lang w:eastAsia="hi-IN" w:bidi="hi-IN"/>
              </w:rPr>
            </w:pPr>
            <w:r w:rsidRPr="00E3098F">
              <w:rPr>
                <w:rFonts w:eastAsia="DejaVu Sans" w:cs="Lohit Hindi"/>
                <w:b/>
                <w:kern w:val="1"/>
                <w:sz w:val="22"/>
                <w:szCs w:val="22"/>
                <w:lang w:eastAsia="hi-IN" w:bidi="hi-IN"/>
              </w:rPr>
              <w:t>Название темы(раздела)</w:t>
            </w:r>
          </w:p>
        </w:tc>
        <w:tc>
          <w:tcPr>
            <w:tcW w:w="1985" w:type="dxa"/>
            <w:shd w:val="clear" w:color="auto" w:fill="auto"/>
          </w:tcPr>
          <w:p w:rsidR="00E3098F" w:rsidRPr="00E3098F" w:rsidRDefault="00E3098F" w:rsidP="00E3098F">
            <w:pPr>
              <w:widowControl w:val="0"/>
              <w:rPr>
                <w:rFonts w:eastAsia="DejaVu Sans" w:cs="Lohit Hindi"/>
                <w:b/>
                <w:kern w:val="1"/>
                <w:lang w:eastAsia="hi-IN" w:bidi="hi-IN"/>
              </w:rPr>
            </w:pPr>
            <w:r w:rsidRPr="00E3098F">
              <w:rPr>
                <w:rFonts w:eastAsia="DejaVu Sans" w:cs="Lohit Hindi"/>
                <w:b/>
                <w:kern w:val="1"/>
                <w:sz w:val="22"/>
                <w:szCs w:val="22"/>
                <w:lang w:eastAsia="hi-IN" w:bidi="hi-IN"/>
              </w:rPr>
              <w:t>Количество часов</w:t>
            </w:r>
          </w:p>
        </w:tc>
        <w:tc>
          <w:tcPr>
            <w:tcW w:w="1417" w:type="dxa"/>
          </w:tcPr>
          <w:p w:rsidR="00E3098F" w:rsidRPr="00E3098F" w:rsidRDefault="00E3098F" w:rsidP="00E3098F">
            <w:pPr>
              <w:widowControl w:val="0"/>
              <w:rPr>
                <w:rFonts w:eastAsia="DejaVu Sans" w:cs="Lohit Hindi"/>
                <w:b/>
                <w:kern w:val="1"/>
                <w:lang w:eastAsia="hi-IN" w:bidi="hi-IN"/>
              </w:rPr>
            </w:pPr>
            <w:r w:rsidRPr="00E3098F">
              <w:rPr>
                <w:rFonts w:eastAsia="DejaVu Sans" w:cs="Lohit Hindi"/>
                <w:b/>
                <w:kern w:val="1"/>
                <w:sz w:val="22"/>
                <w:szCs w:val="22"/>
                <w:lang w:eastAsia="hi-IN" w:bidi="hi-IN"/>
              </w:rPr>
              <w:t>Количество лабораторных и практических работ</w:t>
            </w:r>
          </w:p>
        </w:tc>
        <w:tc>
          <w:tcPr>
            <w:tcW w:w="1417" w:type="dxa"/>
          </w:tcPr>
          <w:p w:rsidR="00E3098F" w:rsidRPr="00E3098F" w:rsidRDefault="00E3098F" w:rsidP="00E3098F">
            <w:pPr>
              <w:widowControl w:val="0"/>
              <w:rPr>
                <w:rFonts w:eastAsia="DejaVu Sans" w:cs="Lohit Hindi"/>
                <w:b/>
                <w:kern w:val="1"/>
                <w:lang w:eastAsia="hi-IN" w:bidi="hi-IN"/>
              </w:rPr>
            </w:pPr>
            <w:r w:rsidRPr="00E3098F">
              <w:rPr>
                <w:rFonts w:eastAsia="DejaVu Sans" w:cs="Lohit Hindi"/>
                <w:b/>
                <w:kern w:val="1"/>
                <w:sz w:val="22"/>
                <w:szCs w:val="22"/>
                <w:lang w:eastAsia="hi-IN" w:bidi="hi-IN"/>
              </w:rPr>
              <w:t>Проекты</w:t>
            </w:r>
          </w:p>
        </w:tc>
      </w:tr>
      <w:tr w:rsidR="00E3098F" w:rsidRPr="00E3098F" w:rsidTr="0053557E">
        <w:trPr>
          <w:trHeight w:val="25"/>
        </w:trPr>
        <w:tc>
          <w:tcPr>
            <w:tcW w:w="4253" w:type="dxa"/>
            <w:shd w:val="clear" w:color="auto" w:fill="auto"/>
          </w:tcPr>
          <w:p w:rsidR="00E3098F" w:rsidRPr="00E3098F" w:rsidRDefault="00E3098F" w:rsidP="00E3098F">
            <w:pPr>
              <w:widowControl w:val="0"/>
              <w:suppressAutoHyphens w:val="0"/>
              <w:autoSpaceDE w:val="0"/>
              <w:autoSpaceDN w:val="0"/>
              <w:spacing w:line="264" w:lineRule="exact"/>
              <w:ind w:left="107"/>
              <w:rPr>
                <w:b/>
                <w:lang w:eastAsia="en-US"/>
              </w:rPr>
            </w:pPr>
            <w:r>
              <w:rPr>
                <w:b/>
                <w:szCs w:val="22"/>
                <w:lang w:eastAsia="en-US"/>
              </w:rPr>
              <w:t xml:space="preserve">Введение </w:t>
            </w:r>
          </w:p>
        </w:tc>
        <w:tc>
          <w:tcPr>
            <w:tcW w:w="1985" w:type="dxa"/>
            <w:shd w:val="clear" w:color="auto" w:fill="auto"/>
          </w:tcPr>
          <w:p w:rsidR="00E3098F" w:rsidRPr="00E3098F" w:rsidRDefault="00E3098F" w:rsidP="00E3098F">
            <w:pPr>
              <w:widowControl w:val="0"/>
              <w:suppressAutoHyphens w:val="0"/>
              <w:autoSpaceDE w:val="0"/>
              <w:autoSpaceDN w:val="0"/>
              <w:spacing w:line="268" w:lineRule="exact"/>
              <w:ind w:left="110"/>
              <w:rPr>
                <w:lang w:eastAsia="en-US"/>
              </w:rPr>
            </w:pPr>
          </w:p>
        </w:tc>
        <w:tc>
          <w:tcPr>
            <w:tcW w:w="1417" w:type="dxa"/>
          </w:tcPr>
          <w:p w:rsidR="00E3098F" w:rsidRPr="00E3098F" w:rsidRDefault="00E3098F" w:rsidP="00E3098F">
            <w:pPr>
              <w:autoSpaceDE w:val="0"/>
              <w:autoSpaceDN w:val="0"/>
              <w:adjustRightInd w:val="0"/>
              <w:rPr>
                <w:bCs/>
              </w:rPr>
            </w:pPr>
          </w:p>
        </w:tc>
        <w:tc>
          <w:tcPr>
            <w:tcW w:w="1417" w:type="dxa"/>
          </w:tcPr>
          <w:p w:rsidR="00E3098F" w:rsidRPr="00E3098F" w:rsidRDefault="00E3098F" w:rsidP="00E3098F">
            <w:pPr>
              <w:autoSpaceDE w:val="0"/>
              <w:autoSpaceDN w:val="0"/>
              <w:adjustRightInd w:val="0"/>
              <w:jc w:val="center"/>
              <w:rPr>
                <w:bCs/>
              </w:rPr>
            </w:pPr>
          </w:p>
        </w:tc>
      </w:tr>
      <w:tr w:rsidR="00E3098F" w:rsidRPr="00E3098F" w:rsidTr="0053557E">
        <w:trPr>
          <w:trHeight w:val="25"/>
        </w:trPr>
        <w:tc>
          <w:tcPr>
            <w:tcW w:w="4253" w:type="dxa"/>
            <w:shd w:val="clear" w:color="auto" w:fill="auto"/>
          </w:tcPr>
          <w:p w:rsidR="00E3098F" w:rsidRDefault="00E3098F" w:rsidP="00E3098F">
            <w:pPr>
              <w:widowControl w:val="0"/>
              <w:suppressAutoHyphens w:val="0"/>
              <w:autoSpaceDE w:val="0"/>
              <w:autoSpaceDN w:val="0"/>
              <w:spacing w:line="264" w:lineRule="exact"/>
              <w:ind w:left="107"/>
              <w:rPr>
                <w:b/>
                <w:lang w:eastAsia="en-US"/>
              </w:rPr>
            </w:pPr>
            <w:r>
              <w:rPr>
                <w:b/>
                <w:szCs w:val="22"/>
                <w:lang w:eastAsia="en-US"/>
              </w:rPr>
              <w:t>Биология как наука</w:t>
            </w:r>
          </w:p>
        </w:tc>
        <w:tc>
          <w:tcPr>
            <w:tcW w:w="1985" w:type="dxa"/>
            <w:shd w:val="clear" w:color="auto" w:fill="auto"/>
          </w:tcPr>
          <w:p w:rsidR="00E3098F" w:rsidRPr="00E3098F" w:rsidRDefault="00E3098F" w:rsidP="00E3098F">
            <w:pPr>
              <w:widowControl w:val="0"/>
              <w:suppressAutoHyphens w:val="0"/>
              <w:autoSpaceDE w:val="0"/>
              <w:autoSpaceDN w:val="0"/>
              <w:spacing w:line="268" w:lineRule="exact"/>
              <w:ind w:left="110"/>
              <w:rPr>
                <w:lang w:eastAsia="en-US"/>
              </w:rPr>
            </w:pPr>
          </w:p>
        </w:tc>
        <w:tc>
          <w:tcPr>
            <w:tcW w:w="1417" w:type="dxa"/>
          </w:tcPr>
          <w:p w:rsidR="00E3098F" w:rsidRPr="00E3098F" w:rsidRDefault="00E3098F" w:rsidP="00E3098F">
            <w:pPr>
              <w:autoSpaceDE w:val="0"/>
              <w:autoSpaceDN w:val="0"/>
              <w:adjustRightInd w:val="0"/>
              <w:rPr>
                <w:bCs/>
              </w:rPr>
            </w:pPr>
          </w:p>
        </w:tc>
        <w:tc>
          <w:tcPr>
            <w:tcW w:w="1417" w:type="dxa"/>
          </w:tcPr>
          <w:p w:rsidR="00E3098F" w:rsidRPr="00E3098F" w:rsidRDefault="00E3098F" w:rsidP="00E3098F">
            <w:pPr>
              <w:autoSpaceDE w:val="0"/>
              <w:autoSpaceDN w:val="0"/>
              <w:adjustRightInd w:val="0"/>
              <w:jc w:val="center"/>
              <w:rPr>
                <w:bCs/>
              </w:rPr>
            </w:pPr>
          </w:p>
        </w:tc>
      </w:tr>
    </w:tbl>
    <w:p w:rsidR="005B1F75" w:rsidRDefault="005B1F75" w:rsidP="00AA27CC">
      <w:pPr>
        <w:shd w:val="clear" w:color="auto" w:fill="FFFFFF"/>
        <w:tabs>
          <w:tab w:val="left" w:pos="4678"/>
        </w:tabs>
        <w:ind w:right="10"/>
        <w:jc w:val="both"/>
        <w:rPr>
          <w:iCs/>
          <w:spacing w:val="-7"/>
        </w:rPr>
      </w:pPr>
    </w:p>
    <w:p w:rsidR="00E3098F" w:rsidRPr="00E3098F" w:rsidRDefault="00E3098F" w:rsidP="00E3098F">
      <w:pPr>
        <w:shd w:val="clear" w:color="auto" w:fill="FFFFFF"/>
        <w:tabs>
          <w:tab w:val="left" w:pos="4678"/>
        </w:tabs>
        <w:ind w:right="10"/>
        <w:jc w:val="center"/>
        <w:rPr>
          <w:b/>
          <w:iCs/>
          <w:spacing w:val="-7"/>
        </w:rPr>
      </w:pPr>
      <w:r w:rsidRPr="00E3098F">
        <w:rPr>
          <w:b/>
          <w:iCs/>
          <w:spacing w:val="-7"/>
        </w:rPr>
        <w:t>Биология как наука.</w:t>
      </w:r>
    </w:p>
    <w:p w:rsidR="00E3098F" w:rsidRPr="00E3098F" w:rsidRDefault="00E3098F" w:rsidP="00E3098F">
      <w:pPr>
        <w:shd w:val="clear" w:color="auto" w:fill="FFFFFF"/>
        <w:tabs>
          <w:tab w:val="left" w:pos="4678"/>
        </w:tabs>
        <w:ind w:right="10"/>
        <w:jc w:val="both"/>
        <w:rPr>
          <w:iCs/>
          <w:spacing w:val="-7"/>
        </w:rPr>
      </w:pPr>
      <w:r w:rsidRPr="00E3098F">
        <w:rPr>
          <w:iCs/>
          <w:spacing w:val="-7"/>
        </w:rP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E3098F" w:rsidRPr="00E3098F" w:rsidRDefault="00E3098F" w:rsidP="00E3098F">
      <w:pPr>
        <w:shd w:val="clear" w:color="auto" w:fill="FFFFFF"/>
        <w:tabs>
          <w:tab w:val="left" w:pos="4678"/>
        </w:tabs>
        <w:ind w:right="10"/>
        <w:jc w:val="center"/>
        <w:rPr>
          <w:b/>
          <w:iCs/>
          <w:spacing w:val="-7"/>
        </w:rPr>
      </w:pPr>
      <w:r w:rsidRPr="00E3098F">
        <w:rPr>
          <w:b/>
          <w:iCs/>
          <w:spacing w:val="-7"/>
        </w:rPr>
        <w:t>Клетка.</w:t>
      </w:r>
    </w:p>
    <w:p w:rsidR="00E3098F" w:rsidRDefault="00E3098F" w:rsidP="00E3098F">
      <w:pPr>
        <w:shd w:val="clear" w:color="auto" w:fill="FFFFFF"/>
        <w:tabs>
          <w:tab w:val="left" w:pos="4678"/>
        </w:tabs>
        <w:ind w:right="10"/>
        <w:jc w:val="both"/>
        <w:rPr>
          <w:iCs/>
          <w:spacing w:val="-7"/>
        </w:rPr>
      </w:pPr>
      <w:r w:rsidRPr="00E3098F">
        <w:rPr>
          <w:iCs/>
          <w:spacing w:val="-7"/>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022964" w:rsidRPr="00022964" w:rsidRDefault="00022964" w:rsidP="00E3098F">
      <w:pPr>
        <w:shd w:val="clear" w:color="auto" w:fill="FFFFFF"/>
        <w:tabs>
          <w:tab w:val="left" w:pos="4678"/>
        </w:tabs>
        <w:ind w:right="10"/>
        <w:jc w:val="both"/>
        <w:rPr>
          <w:iCs/>
          <w:spacing w:val="-7"/>
          <w:u w:val="single"/>
        </w:rPr>
      </w:pPr>
      <w:r w:rsidRPr="00022964">
        <w:rPr>
          <w:iCs/>
          <w:spacing w:val="-7"/>
          <w:u w:val="single"/>
        </w:rPr>
        <w:t>Лабораторная работа №1 «Изучение строения клеток и тканей растений и животных на готовых микропрепаратах»</w:t>
      </w:r>
    </w:p>
    <w:p w:rsidR="00E3098F" w:rsidRPr="00E3098F" w:rsidRDefault="00E3098F" w:rsidP="00E3098F">
      <w:pPr>
        <w:shd w:val="clear" w:color="auto" w:fill="FFFFFF"/>
        <w:tabs>
          <w:tab w:val="left" w:pos="4678"/>
        </w:tabs>
        <w:ind w:right="10"/>
        <w:jc w:val="center"/>
        <w:rPr>
          <w:b/>
          <w:iCs/>
          <w:spacing w:val="-7"/>
        </w:rPr>
      </w:pPr>
      <w:r w:rsidRPr="00E3098F">
        <w:rPr>
          <w:b/>
          <w:iCs/>
          <w:spacing w:val="-7"/>
        </w:rPr>
        <w:t>Организм.</w:t>
      </w:r>
    </w:p>
    <w:p w:rsidR="00E3098F" w:rsidRDefault="00E3098F" w:rsidP="00E3098F">
      <w:pPr>
        <w:shd w:val="clear" w:color="auto" w:fill="FFFFFF"/>
        <w:tabs>
          <w:tab w:val="left" w:pos="4678"/>
        </w:tabs>
        <w:ind w:right="10"/>
        <w:jc w:val="both"/>
        <w:rPr>
          <w:iCs/>
          <w:spacing w:val="-7"/>
        </w:rPr>
      </w:pPr>
      <w:r w:rsidRPr="00E3098F">
        <w:rPr>
          <w:iCs/>
          <w:spacing w:val="-7"/>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022964" w:rsidRPr="00022964" w:rsidRDefault="00022964" w:rsidP="00E3098F">
      <w:pPr>
        <w:shd w:val="clear" w:color="auto" w:fill="FFFFFF"/>
        <w:tabs>
          <w:tab w:val="left" w:pos="4678"/>
        </w:tabs>
        <w:ind w:right="10"/>
        <w:jc w:val="both"/>
        <w:rPr>
          <w:iCs/>
          <w:spacing w:val="-7"/>
          <w:u w:val="single"/>
        </w:rPr>
      </w:pPr>
      <w:r w:rsidRPr="00022964">
        <w:rPr>
          <w:iCs/>
          <w:spacing w:val="-7"/>
          <w:u w:val="single"/>
        </w:rPr>
        <w:t>Лабораторная работа №2 «Выявление изменчивости»</w:t>
      </w:r>
    </w:p>
    <w:p w:rsidR="00E3098F" w:rsidRPr="00E3098F" w:rsidRDefault="00E3098F" w:rsidP="00E3098F">
      <w:pPr>
        <w:shd w:val="clear" w:color="auto" w:fill="FFFFFF"/>
        <w:tabs>
          <w:tab w:val="left" w:pos="4678"/>
        </w:tabs>
        <w:ind w:right="10"/>
        <w:jc w:val="center"/>
        <w:rPr>
          <w:b/>
          <w:iCs/>
          <w:spacing w:val="-7"/>
        </w:rPr>
      </w:pPr>
      <w:r w:rsidRPr="00E3098F">
        <w:rPr>
          <w:b/>
          <w:iCs/>
          <w:spacing w:val="-7"/>
        </w:rPr>
        <w:t>Вид.</w:t>
      </w:r>
    </w:p>
    <w:p w:rsidR="00E3098F" w:rsidRDefault="00E3098F" w:rsidP="00E3098F">
      <w:pPr>
        <w:shd w:val="clear" w:color="auto" w:fill="FFFFFF"/>
        <w:tabs>
          <w:tab w:val="left" w:pos="4678"/>
        </w:tabs>
        <w:ind w:right="10"/>
        <w:jc w:val="both"/>
        <w:rPr>
          <w:iCs/>
          <w:spacing w:val="-7"/>
        </w:rPr>
      </w:pPr>
      <w:r w:rsidRPr="00E3098F">
        <w:rPr>
          <w:iCs/>
          <w:spacing w:val="-7"/>
        </w:rP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022964" w:rsidRPr="00022964" w:rsidRDefault="00022964" w:rsidP="00E3098F">
      <w:pPr>
        <w:shd w:val="clear" w:color="auto" w:fill="FFFFFF"/>
        <w:tabs>
          <w:tab w:val="left" w:pos="4678"/>
        </w:tabs>
        <w:ind w:right="10"/>
        <w:jc w:val="both"/>
        <w:rPr>
          <w:iCs/>
          <w:spacing w:val="-7"/>
          <w:u w:val="single"/>
        </w:rPr>
      </w:pPr>
      <w:r w:rsidRPr="00022964">
        <w:rPr>
          <w:iCs/>
          <w:spacing w:val="-7"/>
          <w:u w:val="single"/>
        </w:rPr>
        <w:t>Лабораторная работа №3 «Выявление у организмов приспособлений к среде обитания»</w:t>
      </w:r>
    </w:p>
    <w:p w:rsidR="00E3098F" w:rsidRPr="00E3098F" w:rsidRDefault="00E3098F" w:rsidP="00E3098F">
      <w:pPr>
        <w:shd w:val="clear" w:color="auto" w:fill="FFFFFF"/>
        <w:tabs>
          <w:tab w:val="left" w:pos="4678"/>
        </w:tabs>
        <w:ind w:right="10"/>
        <w:jc w:val="center"/>
        <w:rPr>
          <w:b/>
          <w:iCs/>
          <w:spacing w:val="-7"/>
        </w:rPr>
      </w:pPr>
      <w:r w:rsidRPr="00E3098F">
        <w:rPr>
          <w:b/>
          <w:iCs/>
          <w:spacing w:val="-7"/>
        </w:rPr>
        <w:t>Экосистемы.</w:t>
      </w:r>
    </w:p>
    <w:p w:rsidR="005B1F75" w:rsidRDefault="00E3098F" w:rsidP="00E3098F">
      <w:pPr>
        <w:shd w:val="clear" w:color="auto" w:fill="FFFFFF"/>
        <w:tabs>
          <w:tab w:val="left" w:pos="4678"/>
        </w:tabs>
        <w:ind w:right="10"/>
        <w:jc w:val="both"/>
        <w:rPr>
          <w:iCs/>
          <w:spacing w:val="-7"/>
        </w:rPr>
      </w:pPr>
      <w:r w:rsidRPr="00E3098F">
        <w:rPr>
          <w:iCs/>
          <w:spacing w:val="-7"/>
        </w:rPr>
        <w:lastRenderedPageBreak/>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Биосфера–глобальная экосистема. В. И.  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5B1F75" w:rsidRDefault="005B1F75" w:rsidP="00AA27CC">
      <w:pPr>
        <w:shd w:val="clear" w:color="auto" w:fill="FFFFFF"/>
        <w:tabs>
          <w:tab w:val="left" w:pos="4678"/>
        </w:tabs>
        <w:ind w:right="10"/>
        <w:jc w:val="both"/>
        <w:rPr>
          <w:iCs/>
          <w:spacing w:val="-7"/>
        </w:rPr>
      </w:pPr>
    </w:p>
    <w:p w:rsidR="005B1F75" w:rsidRPr="00D06A2C" w:rsidRDefault="005B1F75" w:rsidP="00AA27CC">
      <w:pPr>
        <w:shd w:val="clear" w:color="auto" w:fill="FFFFFF"/>
        <w:tabs>
          <w:tab w:val="left" w:pos="4678"/>
        </w:tabs>
        <w:ind w:right="10"/>
        <w:jc w:val="both"/>
        <w:rPr>
          <w:iCs/>
          <w:spacing w:val="-7"/>
        </w:rPr>
      </w:pPr>
    </w:p>
    <w:p w:rsidR="005B1F75" w:rsidRDefault="00D211B6" w:rsidP="00D5326F">
      <w:pPr>
        <w:shd w:val="clear" w:color="auto" w:fill="FFFFFF"/>
        <w:tabs>
          <w:tab w:val="left" w:pos="4678"/>
        </w:tabs>
        <w:ind w:left="242" w:right="10"/>
        <w:jc w:val="center"/>
        <w:rPr>
          <w:b/>
          <w:iCs/>
          <w:spacing w:val="-7"/>
          <w:sz w:val="28"/>
          <w:szCs w:val="28"/>
        </w:rPr>
      </w:pPr>
      <w:r>
        <w:rPr>
          <w:b/>
          <w:iCs/>
          <w:spacing w:val="-7"/>
          <w:sz w:val="28"/>
          <w:szCs w:val="28"/>
        </w:rPr>
        <w:t xml:space="preserve">7. </w:t>
      </w:r>
      <w:r w:rsidR="007E3AF0" w:rsidRPr="00D211B6">
        <w:rPr>
          <w:b/>
          <w:iCs/>
          <w:spacing w:val="-7"/>
          <w:sz w:val="28"/>
          <w:szCs w:val="28"/>
        </w:rPr>
        <w:t>Календарно-т</w:t>
      </w:r>
      <w:r w:rsidR="00EC4B2C" w:rsidRPr="00D211B6">
        <w:rPr>
          <w:b/>
          <w:iCs/>
          <w:spacing w:val="-7"/>
          <w:sz w:val="28"/>
          <w:szCs w:val="28"/>
        </w:rPr>
        <w:t>ематическое планирование</w:t>
      </w:r>
      <w:r w:rsidR="005B1F75">
        <w:rPr>
          <w:b/>
          <w:iCs/>
          <w:spacing w:val="-7"/>
          <w:sz w:val="28"/>
          <w:szCs w:val="28"/>
        </w:rPr>
        <w:t xml:space="preserve"> учебного</w:t>
      </w:r>
      <w:r w:rsidR="00D06A2C">
        <w:rPr>
          <w:b/>
          <w:iCs/>
          <w:spacing w:val="-7"/>
          <w:sz w:val="28"/>
          <w:szCs w:val="28"/>
        </w:rPr>
        <w:t xml:space="preserve"> </w:t>
      </w:r>
      <w:r w:rsidR="005B1F75">
        <w:rPr>
          <w:b/>
          <w:iCs/>
          <w:spacing w:val="-7"/>
          <w:sz w:val="28"/>
          <w:szCs w:val="28"/>
        </w:rPr>
        <w:t xml:space="preserve"> предмета </w:t>
      </w:r>
    </w:p>
    <w:p w:rsidR="00EC4B2C" w:rsidRPr="00D211B6" w:rsidRDefault="005B1F75" w:rsidP="00D5326F">
      <w:pPr>
        <w:shd w:val="clear" w:color="auto" w:fill="FFFFFF"/>
        <w:tabs>
          <w:tab w:val="left" w:pos="4678"/>
        </w:tabs>
        <w:ind w:left="242" w:right="10"/>
        <w:jc w:val="center"/>
        <w:rPr>
          <w:b/>
          <w:iCs/>
          <w:spacing w:val="-7"/>
          <w:sz w:val="28"/>
          <w:szCs w:val="28"/>
        </w:rPr>
      </w:pPr>
      <w:r>
        <w:rPr>
          <w:b/>
          <w:iCs/>
          <w:spacing w:val="-7"/>
          <w:sz w:val="28"/>
          <w:szCs w:val="28"/>
        </w:rPr>
        <w:t xml:space="preserve">Биология </w:t>
      </w:r>
      <w:r w:rsidR="00D06A2C">
        <w:rPr>
          <w:b/>
          <w:iCs/>
          <w:spacing w:val="-7"/>
          <w:sz w:val="28"/>
          <w:szCs w:val="28"/>
        </w:rPr>
        <w:t>5 класс</w:t>
      </w:r>
    </w:p>
    <w:p w:rsidR="00EC4B2C" w:rsidRPr="005F3354" w:rsidRDefault="00EC4B2C" w:rsidP="00D5326F">
      <w:pPr>
        <w:shd w:val="clear" w:color="auto" w:fill="FFFFFF"/>
        <w:tabs>
          <w:tab w:val="left" w:pos="4678"/>
        </w:tabs>
        <w:ind w:right="10"/>
        <w:jc w:val="center"/>
        <w:rPr>
          <w:b/>
          <w:iCs/>
          <w:spacing w:val="-7"/>
        </w:rPr>
      </w:pPr>
    </w:p>
    <w:tbl>
      <w:tblPr>
        <w:tblStyle w:val="1"/>
        <w:tblW w:w="9714" w:type="dxa"/>
        <w:tblInd w:w="-108" w:type="dxa"/>
        <w:tblLayout w:type="fixed"/>
        <w:tblLook w:val="04A0" w:firstRow="1" w:lastRow="0" w:firstColumn="1" w:lastColumn="0" w:noHBand="0" w:noVBand="1"/>
      </w:tblPr>
      <w:tblGrid>
        <w:gridCol w:w="531"/>
        <w:gridCol w:w="4221"/>
        <w:gridCol w:w="851"/>
        <w:gridCol w:w="992"/>
        <w:gridCol w:w="1134"/>
        <w:gridCol w:w="1985"/>
      </w:tblGrid>
      <w:tr w:rsidR="00CB633F" w:rsidRPr="005F3354" w:rsidTr="00CB633F">
        <w:tc>
          <w:tcPr>
            <w:tcW w:w="531" w:type="dxa"/>
          </w:tcPr>
          <w:p w:rsidR="00CB633F" w:rsidRPr="005F3354" w:rsidRDefault="00CB633F" w:rsidP="00D5326F">
            <w:pPr>
              <w:tabs>
                <w:tab w:val="left" w:pos="4678"/>
              </w:tabs>
              <w:jc w:val="center"/>
              <w:rPr>
                <w:b/>
              </w:rPr>
            </w:pPr>
            <w:r w:rsidRPr="005F3354">
              <w:rPr>
                <w:b/>
              </w:rPr>
              <w:t>№ п/п</w:t>
            </w:r>
          </w:p>
        </w:tc>
        <w:tc>
          <w:tcPr>
            <w:tcW w:w="4221" w:type="dxa"/>
          </w:tcPr>
          <w:p w:rsidR="00CB633F" w:rsidRPr="005F3354" w:rsidRDefault="00CB633F" w:rsidP="00D5326F">
            <w:pPr>
              <w:tabs>
                <w:tab w:val="left" w:pos="4678"/>
              </w:tabs>
              <w:jc w:val="center"/>
              <w:rPr>
                <w:b/>
              </w:rPr>
            </w:pPr>
            <w:r w:rsidRPr="005F3354">
              <w:rPr>
                <w:b/>
              </w:rPr>
              <w:t>Тема урока</w:t>
            </w:r>
          </w:p>
        </w:tc>
        <w:tc>
          <w:tcPr>
            <w:tcW w:w="851" w:type="dxa"/>
          </w:tcPr>
          <w:p w:rsidR="00CB633F" w:rsidRPr="005F3354" w:rsidRDefault="00CB633F" w:rsidP="00D5326F">
            <w:pPr>
              <w:tabs>
                <w:tab w:val="left" w:pos="4678"/>
              </w:tabs>
              <w:jc w:val="center"/>
              <w:rPr>
                <w:b/>
              </w:rPr>
            </w:pPr>
            <w:r w:rsidRPr="005F3354">
              <w:rPr>
                <w:b/>
              </w:rPr>
              <w:t>Количество часов</w:t>
            </w:r>
          </w:p>
        </w:tc>
        <w:tc>
          <w:tcPr>
            <w:tcW w:w="992" w:type="dxa"/>
          </w:tcPr>
          <w:p w:rsidR="00CB633F" w:rsidRPr="005F3354" w:rsidRDefault="00CB633F" w:rsidP="00D5326F">
            <w:pPr>
              <w:tabs>
                <w:tab w:val="left" w:pos="4678"/>
              </w:tabs>
              <w:jc w:val="center"/>
              <w:rPr>
                <w:b/>
              </w:rPr>
            </w:pPr>
            <w:r w:rsidRPr="005F3354">
              <w:rPr>
                <w:b/>
              </w:rPr>
              <w:t>Дата проведения</w:t>
            </w:r>
          </w:p>
        </w:tc>
        <w:tc>
          <w:tcPr>
            <w:tcW w:w="1134" w:type="dxa"/>
          </w:tcPr>
          <w:p w:rsidR="00CB633F" w:rsidRPr="005F3354" w:rsidRDefault="00CB633F" w:rsidP="00D5326F">
            <w:pPr>
              <w:tabs>
                <w:tab w:val="left" w:pos="4678"/>
              </w:tabs>
              <w:jc w:val="center"/>
              <w:rPr>
                <w:b/>
              </w:rPr>
            </w:pPr>
            <w:r w:rsidRPr="005F3354">
              <w:rPr>
                <w:b/>
              </w:rPr>
              <w:t>Домашнее задание</w:t>
            </w:r>
          </w:p>
        </w:tc>
        <w:tc>
          <w:tcPr>
            <w:tcW w:w="1985" w:type="dxa"/>
          </w:tcPr>
          <w:p w:rsidR="00CB633F" w:rsidRPr="005F3354" w:rsidRDefault="00CB633F" w:rsidP="00D5326F">
            <w:pPr>
              <w:tabs>
                <w:tab w:val="left" w:pos="4678"/>
              </w:tabs>
              <w:jc w:val="center"/>
              <w:rPr>
                <w:b/>
              </w:rPr>
            </w:pPr>
          </w:p>
        </w:tc>
      </w:tr>
      <w:tr w:rsidR="00CB633F" w:rsidRPr="005F3354" w:rsidTr="00CB633F">
        <w:tc>
          <w:tcPr>
            <w:tcW w:w="531" w:type="dxa"/>
          </w:tcPr>
          <w:p w:rsidR="00CB633F" w:rsidRPr="005F3354" w:rsidRDefault="00CB633F" w:rsidP="00D5326F">
            <w:pPr>
              <w:tabs>
                <w:tab w:val="left" w:pos="4678"/>
              </w:tabs>
              <w:jc w:val="center"/>
              <w:rPr>
                <w:b/>
              </w:rPr>
            </w:pPr>
            <w:r w:rsidRPr="005F3354">
              <w:rPr>
                <w:b/>
              </w:rPr>
              <w:t>1</w:t>
            </w:r>
          </w:p>
        </w:tc>
        <w:tc>
          <w:tcPr>
            <w:tcW w:w="4221" w:type="dxa"/>
          </w:tcPr>
          <w:p w:rsidR="00CB633F" w:rsidRPr="005F3354" w:rsidRDefault="00CB633F" w:rsidP="00D5326F">
            <w:pPr>
              <w:tabs>
                <w:tab w:val="left" w:pos="4678"/>
              </w:tabs>
              <w:jc w:val="center"/>
              <w:rPr>
                <w:b/>
              </w:rPr>
            </w:pPr>
            <w:r w:rsidRPr="005F3354">
              <w:rPr>
                <w:b/>
              </w:rPr>
              <w:t>2</w:t>
            </w:r>
          </w:p>
        </w:tc>
        <w:tc>
          <w:tcPr>
            <w:tcW w:w="851" w:type="dxa"/>
          </w:tcPr>
          <w:p w:rsidR="00CB633F" w:rsidRPr="005F3354" w:rsidRDefault="00CB633F" w:rsidP="00D5326F">
            <w:pPr>
              <w:tabs>
                <w:tab w:val="left" w:pos="4678"/>
              </w:tabs>
              <w:jc w:val="center"/>
              <w:rPr>
                <w:b/>
              </w:rPr>
            </w:pPr>
            <w:r w:rsidRPr="005F3354">
              <w:rPr>
                <w:b/>
              </w:rPr>
              <w:t>3</w:t>
            </w:r>
          </w:p>
        </w:tc>
        <w:tc>
          <w:tcPr>
            <w:tcW w:w="992" w:type="dxa"/>
          </w:tcPr>
          <w:p w:rsidR="00CB633F" w:rsidRPr="005F3354" w:rsidRDefault="00CB633F" w:rsidP="00D5326F">
            <w:pPr>
              <w:tabs>
                <w:tab w:val="left" w:pos="4678"/>
              </w:tabs>
              <w:jc w:val="center"/>
              <w:rPr>
                <w:b/>
              </w:rPr>
            </w:pPr>
            <w:r w:rsidRPr="005F3354">
              <w:rPr>
                <w:b/>
              </w:rPr>
              <w:t>4</w:t>
            </w:r>
          </w:p>
        </w:tc>
        <w:tc>
          <w:tcPr>
            <w:tcW w:w="1134" w:type="dxa"/>
          </w:tcPr>
          <w:p w:rsidR="00CB633F" w:rsidRPr="005F3354" w:rsidRDefault="00CB633F" w:rsidP="00D5326F">
            <w:pPr>
              <w:tabs>
                <w:tab w:val="left" w:pos="4678"/>
              </w:tabs>
              <w:jc w:val="center"/>
              <w:rPr>
                <w:b/>
              </w:rPr>
            </w:pPr>
            <w:r w:rsidRPr="005F3354">
              <w:rPr>
                <w:b/>
              </w:rPr>
              <w:t>5</w:t>
            </w:r>
          </w:p>
        </w:tc>
        <w:tc>
          <w:tcPr>
            <w:tcW w:w="1985" w:type="dxa"/>
          </w:tcPr>
          <w:p w:rsidR="00CB633F" w:rsidRPr="005F3354" w:rsidRDefault="00CB633F" w:rsidP="00D5326F">
            <w:pPr>
              <w:tabs>
                <w:tab w:val="left" w:pos="4678"/>
              </w:tabs>
              <w:jc w:val="center"/>
              <w:rPr>
                <w:b/>
              </w:rPr>
            </w:pPr>
          </w:p>
        </w:tc>
      </w:tr>
      <w:tr w:rsidR="00CB633F" w:rsidRPr="005F3354" w:rsidTr="00CB633F">
        <w:tc>
          <w:tcPr>
            <w:tcW w:w="7729" w:type="dxa"/>
            <w:gridSpan w:val="5"/>
          </w:tcPr>
          <w:p w:rsidR="00CB633F" w:rsidRPr="005F3354" w:rsidRDefault="00CB633F" w:rsidP="00D5326F">
            <w:pPr>
              <w:pStyle w:val="a5"/>
              <w:numPr>
                <w:ilvl w:val="0"/>
                <w:numId w:val="6"/>
              </w:numPr>
              <w:tabs>
                <w:tab w:val="left" w:pos="4678"/>
              </w:tabs>
              <w:spacing w:line="275" w:lineRule="exact"/>
              <w:rPr>
                <w:b/>
                <w:i/>
                <w:lang w:eastAsia="ru-RU" w:bidi="ru-RU"/>
              </w:rPr>
            </w:pPr>
            <w:r>
              <w:rPr>
                <w:b/>
              </w:rPr>
              <w:t>Введение ( 7</w:t>
            </w:r>
            <w:r w:rsidRPr="005F3354">
              <w:rPr>
                <w:b/>
              </w:rPr>
              <w:t xml:space="preserve"> часов)</w:t>
            </w:r>
          </w:p>
          <w:p w:rsidR="00CB633F" w:rsidRPr="005F3354" w:rsidRDefault="00CB633F" w:rsidP="00D5326F">
            <w:pPr>
              <w:tabs>
                <w:tab w:val="left" w:pos="4678"/>
              </w:tabs>
              <w:rPr>
                <w:b/>
              </w:rPr>
            </w:pPr>
          </w:p>
        </w:tc>
        <w:tc>
          <w:tcPr>
            <w:tcW w:w="1985" w:type="dxa"/>
          </w:tcPr>
          <w:p w:rsidR="00CB633F" w:rsidRDefault="00CB633F" w:rsidP="00D06A2C">
            <w:pPr>
              <w:pStyle w:val="a5"/>
              <w:tabs>
                <w:tab w:val="left" w:pos="4678"/>
              </w:tabs>
              <w:spacing w:line="275" w:lineRule="exact"/>
              <w:ind w:left="527"/>
              <w:rPr>
                <w:b/>
              </w:rPr>
            </w:pPr>
          </w:p>
        </w:tc>
      </w:tr>
      <w:tr w:rsidR="00CB633F" w:rsidRPr="005F3354" w:rsidTr="00CB633F">
        <w:tc>
          <w:tcPr>
            <w:tcW w:w="531" w:type="dxa"/>
          </w:tcPr>
          <w:p w:rsidR="00CB633F" w:rsidRPr="005F3354" w:rsidRDefault="00CB633F" w:rsidP="00D5326F">
            <w:pPr>
              <w:tabs>
                <w:tab w:val="left" w:pos="4678"/>
              </w:tabs>
              <w:jc w:val="both"/>
            </w:pPr>
            <w:r w:rsidRPr="005F3354">
              <w:t>1</w:t>
            </w:r>
          </w:p>
        </w:tc>
        <w:tc>
          <w:tcPr>
            <w:tcW w:w="4221" w:type="dxa"/>
          </w:tcPr>
          <w:p w:rsidR="00CB633F" w:rsidRPr="005F3354" w:rsidRDefault="00CB633F" w:rsidP="00D5326F">
            <w:pPr>
              <w:tabs>
                <w:tab w:val="left" w:pos="4678"/>
              </w:tabs>
              <w:jc w:val="both"/>
            </w:pPr>
            <w:r>
              <w:t>Биология- наука о живой природе</w:t>
            </w:r>
          </w:p>
        </w:tc>
        <w:tc>
          <w:tcPr>
            <w:tcW w:w="851" w:type="dxa"/>
          </w:tcPr>
          <w:p w:rsidR="00CB633F" w:rsidRPr="005F3354" w:rsidRDefault="00CB633F" w:rsidP="00D5326F">
            <w:pPr>
              <w:tabs>
                <w:tab w:val="left" w:pos="4678"/>
              </w:tabs>
              <w:jc w:val="both"/>
            </w:pPr>
            <w:r>
              <w:t>1</w:t>
            </w:r>
          </w:p>
        </w:tc>
        <w:tc>
          <w:tcPr>
            <w:tcW w:w="992" w:type="dxa"/>
          </w:tcPr>
          <w:p w:rsidR="00CB633F" w:rsidRPr="005F3354" w:rsidRDefault="00CB633F" w:rsidP="00D5326F">
            <w:pPr>
              <w:tabs>
                <w:tab w:val="left" w:pos="4678"/>
              </w:tabs>
              <w:jc w:val="both"/>
            </w:pPr>
          </w:p>
        </w:tc>
        <w:tc>
          <w:tcPr>
            <w:tcW w:w="1134" w:type="dxa"/>
          </w:tcPr>
          <w:p w:rsidR="00CB633F" w:rsidRPr="00EC4B2C" w:rsidRDefault="00CB633F" w:rsidP="00D5326F">
            <w:pPr>
              <w:tabs>
                <w:tab w:val="left" w:pos="4678"/>
              </w:tabs>
              <w:jc w:val="both"/>
            </w:pPr>
            <w:r w:rsidRPr="00EC4B2C">
              <w:t>§1 стр</w:t>
            </w:r>
            <w:r>
              <w:t>.</w:t>
            </w:r>
            <w:r w:rsidRPr="00EC4B2C">
              <w:t xml:space="preserve"> 7, таблица стр.9</w:t>
            </w:r>
          </w:p>
        </w:tc>
        <w:tc>
          <w:tcPr>
            <w:tcW w:w="1985" w:type="dxa"/>
          </w:tcPr>
          <w:p w:rsidR="00CB633F" w:rsidRPr="00EC4B2C" w:rsidRDefault="00CB633F" w:rsidP="00D5326F">
            <w:pPr>
              <w:tabs>
                <w:tab w:val="left" w:pos="4678"/>
              </w:tabs>
              <w:jc w:val="both"/>
            </w:pPr>
          </w:p>
        </w:tc>
      </w:tr>
      <w:tr w:rsidR="00CB633F" w:rsidRPr="005F3354" w:rsidTr="00CB633F">
        <w:tc>
          <w:tcPr>
            <w:tcW w:w="531" w:type="dxa"/>
          </w:tcPr>
          <w:p w:rsidR="00CB633F" w:rsidRPr="005F3354" w:rsidRDefault="00CB633F" w:rsidP="00D5326F">
            <w:pPr>
              <w:tabs>
                <w:tab w:val="left" w:pos="4678"/>
              </w:tabs>
              <w:jc w:val="both"/>
            </w:pPr>
            <w:r w:rsidRPr="005F3354">
              <w:t>2</w:t>
            </w:r>
          </w:p>
        </w:tc>
        <w:tc>
          <w:tcPr>
            <w:tcW w:w="4221" w:type="dxa"/>
          </w:tcPr>
          <w:p w:rsidR="00CB633F" w:rsidRPr="005F3354" w:rsidRDefault="00CB633F" w:rsidP="00D5326F">
            <w:pPr>
              <w:tabs>
                <w:tab w:val="left" w:pos="4678"/>
              </w:tabs>
              <w:jc w:val="both"/>
              <w:rPr>
                <w:lang w:eastAsia="ru-RU"/>
              </w:rPr>
            </w:pPr>
            <w:r w:rsidRPr="00EC4B2C">
              <w:rPr>
                <w:lang w:eastAsia="ru-RU"/>
              </w:rPr>
              <w:t xml:space="preserve">Методы изучения природы. </w:t>
            </w:r>
          </w:p>
        </w:tc>
        <w:tc>
          <w:tcPr>
            <w:tcW w:w="851" w:type="dxa"/>
          </w:tcPr>
          <w:p w:rsidR="00CB633F" w:rsidRPr="005F3354" w:rsidRDefault="00CB633F" w:rsidP="00D5326F">
            <w:pPr>
              <w:tabs>
                <w:tab w:val="left" w:pos="4678"/>
              </w:tabs>
              <w:jc w:val="both"/>
            </w:pPr>
            <w:r>
              <w:t>1</w:t>
            </w:r>
          </w:p>
        </w:tc>
        <w:tc>
          <w:tcPr>
            <w:tcW w:w="992" w:type="dxa"/>
          </w:tcPr>
          <w:p w:rsidR="00CB633F" w:rsidRPr="005F3354" w:rsidRDefault="00CB633F" w:rsidP="00D5326F">
            <w:pPr>
              <w:tabs>
                <w:tab w:val="left" w:pos="4678"/>
              </w:tabs>
              <w:jc w:val="both"/>
            </w:pPr>
          </w:p>
        </w:tc>
        <w:tc>
          <w:tcPr>
            <w:tcW w:w="1134" w:type="dxa"/>
          </w:tcPr>
          <w:p w:rsidR="00CB633F" w:rsidRPr="005F3354" w:rsidRDefault="00CB633F" w:rsidP="00D5326F">
            <w:pPr>
              <w:tabs>
                <w:tab w:val="left" w:pos="4678"/>
              </w:tabs>
              <w:jc w:val="both"/>
            </w:pPr>
            <w:r>
              <w:t>§2 начать таблицу стр.12</w:t>
            </w:r>
          </w:p>
        </w:tc>
        <w:tc>
          <w:tcPr>
            <w:tcW w:w="1985" w:type="dxa"/>
          </w:tcPr>
          <w:p w:rsidR="00CB633F" w:rsidRDefault="00CB633F" w:rsidP="00D5326F">
            <w:pPr>
              <w:tabs>
                <w:tab w:val="left" w:pos="4678"/>
              </w:tabs>
              <w:jc w:val="both"/>
            </w:pPr>
          </w:p>
        </w:tc>
      </w:tr>
      <w:tr w:rsidR="00CB633F" w:rsidRPr="005F3354" w:rsidTr="00CB633F">
        <w:tc>
          <w:tcPr>
            <w:tcW w:w="531" w:type="dxa"/>
          </w:tcPr>
          <w:p w:rsidR="00CB633F" w:rsidRPr="005F3354" w:rsidRDefault="00CB633F" w:rsidP="007E3AF0">
            <w:pPr>
              <w:jc w:val="both"/>
            </w:pPr>
            <w:r w:rsidRPr="005F3354">
              <w:t>3</w:t>
            </w:r>
          </w:p>
        </w:tc>
        <w:tc>
          <w:tcPr>
            <w:tcW w:w="4221" w:type="dxa"/>
          </w:tcPr>
          <w:p w:rsidR="00CB633F" w:rsidRPr="005F3354" w:rsidRDefault="00CB633F" w:rsidP="007E3AF0">
            <w:pPr>
              <w:jc w:val="both"/>
            </w:pPr>
            <w:r w:rsidRPr="00EC4B2C">
              <w:t xml:space="preserve">Строение и правила работы с микроскопом  </w:t>
            </w:r>
            <w:r w:rsidRPr="00796980">
              <w:rPr>
                <w:b/>
              </w:rPr>
              <w:t>Лабораторная работа №2 « Строение и работа с микроскопом»</w:t>
            </w:r>
          </w:p>
        </w:tc>
        <w:tc>
          <w:tcPr>
            <w:tcW w:w="851" w:type="dxa"/>
          </w:tcPr>
          <w:p w:rsidR="00CB633F" w:rsidRPr="005F3354" w:rsidRDefault="00CB633F" w:rsidP="007E3AF0">
            <w:pPr>
              <w:jc w:val="both"/>
            </w:pPr>
            <w:r>
              <w:t>1</w:t>
            </w:r>
          </w:p>
        </w:tc>
        <w:tc>
          <w:tcPr>
            <w:tcW w:w="992" w:type="dxa"/>
          </w:tcPr>
          <w:p w:rsidR="00CB633F" w:rsidRPr="005F3354" w:rsidRDefault="00CB633F" w:rsidP="007E3AF0">
            <w:pPr>
              <w:jc w:val="both"/>
            </w:pPr>
          </w:p>
        </w:tc>
        <w:tc>
          <w:tcPr>
            <w:tcW w:w="1134" w:type="dxa"/>
          </w:tcPr>
          <w:p w:rsidR="00CB633F" w:rsidRPr="005F3354" w:rsidRDefault="00CB633F" w:rsidP="007E3AF0">
            <w:pPr>
              <w:jc w:val="both"/>
            </w:pPr>
            <w:r>
              <w:t>Знать устройство микроскопа и алгоритм работы с ним стр.45</w:t>
            </w:r>
          </w:p>
        </w:tc>
        <w:tc>
          <w:tcPr>
            <w:tcW w:w="1985" w:type="dxa"/>
          </w:tcPr>
          <w:p w:rsidR="00CB633F" w:rsidRDefault="00CB633F" w:rsidP="007E3AF0">
            <w:pPr>
              <w:jc w:val="both"/>
            </w:pPr>
            <w:r>
              <w:t>Микроскоп световой</w:t>
            </w:r>
          </w:p>
        </w:tc>
      </w:tr>
      <w:tr w:rsidR="00CB633F" w:rsidRPr="005F3354" w:rsidTr="00CB633F">
        <w:tc>
          <w:tcPr>
            <w:tcW w:w="531" w:type="dxa"/>
          </w:tcPr>
          <w:p w:rsidR="00CB633F" w:rsidRPr="005F3354" w:rsidRDefault="00CB633F" w:rsidP="007E3AF0">
            <w:pPr>
              <w:jc w:val="both"/>
            </w:pPr>
            <w:r>
              <w:t>4</w:t>
            </w:r>
          </w:p>
        </w:tc>
        <w:tc>
          <w:tcPr>
            <w:tcW w:w="4221" w:type="dxa"/>
          </w:tcPr>
          <w:p w:rsidR="00CB633F" w:rsidRPr="00EC4B2C" w:rsidRDefault="00CB633F" w:rsidP="007E3AF0">
            <w:pPr>
              <w:jc w:val="both"/>
            </w:pPr>
            <w:r w:rsidRPr="00EC4B2C">
              <w:t>Разнообразие живой природы. Царства живой природы</w:t>
            </w:r>
          </w:p>
        </w:tc>
        <w:tc>
          <w:tcPr>
            <w:tcW w:w="851" w:type="dxa"/>
          </w:tcPr>
          <w:p w:rsidR="00CB633F" w:rsidRDefault="00CB633F" w:rsidP="007E3AF0">
            <w:pPr>
              <w:jc w:val="both"/>
            </w:pPr>
            <w:r>
              <w:t>1</w:t>
            </w:r>
          </w:p>
        </w:tc>
        <w:tc>
          <w:tcPr>
            <w:tcW w:w="992" w:type="dxa"/>
          </w:tcPr>
          <w:p w:rsidR="00CB633F" w:rsidRPr="005F3354" w:rsidRDefault="00CB633F" w:rsidP="007E3AF0">
            <w:pPr>
              <w:jc w:val="both"/>
            </w:pPr>
          </w:p>
        </w:tc>
        <w:tc>
          <w:tcPr>
            <w:tcW w:w="1134" w:type="dxa"/>
          </w:tcPr>
          <w:p w:rsidR="00CB633F" w:rsidRDefault="00CB633F" w:rsidP="007E3AF0">
            <w:pPr>
              <w:jc w:val="both"/>
            </w:pPr>
            <w:r>
              <w:t>§3 Работа с текстом стр 18 задания 1,3</w:t>
            </w:r>
          </w:p>
        </w:tc>
        <w:tc>
          <w:tcPr>
            <w:tcW w:w="1985" w:type="dxa"/>
          </w:tcPr>
          <w:p w:rsidR="00CB633F" w:rsidRDefault="00CB633F" w:rsidP="007E3AF0">
            <w:pPr>
              <w:jc w:val="both"/>
            </w:pPr>
          </w:p>
        </w:tc>
      </w:tr>
      <w:tr w:rsidR="00CB633F" w:rsidRPr="005F3354" w:rsidTr="00CB633F">
        <w:tc>
          <w:tcPr>
            <w:tcW w:w="531" w:type="dxa"/>
          </w:tcPr>
          <w:p w:rsidR="00CB633F" w:rsidRDefault="00CB633F" w:rsidP="007E3AF0">
            <w:pPr>
              <w:jc w:val="both"/>
            </w:pPr>
            <w:r>
              <w:t>5</w:t>
            </w:r>
          </w:p>
        </w:tc>
        <w:tc>
          <w:tcPr>
            <w:tcW w:w="4221" w:type="dxa"/>
          </w:tcPr>
          <w:p w:rsidR="00CB633F" w:rsidRPr="00EC4B2C" w:rsidRDefault="00CB633F" w:rsidP="00EC4B2C">
            <w:pPr>
              <w:jc w:val="both"/>
            </w:pPr>
            <w:r w:rsidRPr="00EC4B2C">
              <w:t>Среда обитания.</w:t>
            </w:r>
          </w:p>
          <w:p w:rsidR="00CB633F" w:rsidRPr="00EC4B2C" w:rsidRDefault="00CB633F" w:rsidP="00EC4B2C">
            <w:pPr>
              <w:jc w:val="both"/>
            </w:pPr>
            <w:r w:rsidRPr="00EC4B2C">
              <w:t>Экологические</w:t>
            </w:r>
          </w:p>
          <w:p w:rsidR="00CB633F" w:rsidRPr="00EC4B2C" w:rsidRDefault="00CB633F" w:rsidP="00EC4B2C">
            <w:pPr>
              <w:jc w:val="both"/>
            </w:pPr>
            <w:r w:rsidRPr="00EC4B2C">
              <w:t>факторы</w:t>
            </w:r>
          </w:p>
        </w:tc>
        <w:tc>
          <w:tcPr>
            <w:tcW w:w="851" w:type="dxa"/>
          </w:tcPr>
          <w:p w:rsidR="00CB633F" w:rsidRDefault="00CB633F" w:rsidP="007E3AF0">
            <w:pPr>
              <w:jc w:val="both"/>
            </w:pPr>
            <w:r>
              <w:t>1</w:t>
            </w:r>
          </w:p>
        </w:tc>
        <w:tc>
          <w:tcPr>
            <w:tcW w:w="992" w:type="dxa"/>
          </w:tcPr>
          <w:p w:rsidR="00CB633F" w:rsidRPr="005F3354" w:rsidRDefault="00CB633F" w:rsidP="007E3AF0">
            <w:pPr>
              <w:jc w:val="both"/>
            </w:pPr>
          </w:p>
        </w:tc>
        <w:tc>
          <w:tcPr>
            <w:tcW w:w="1134" w:type="dxa"/>
          </w:tcPr>
          <w:p w:rsidR="00CB633F" w:rsidRDefault="00CB633F" w:rsidP="007E3AF0">
            <w:pPr>
              <w:jc w:val="both"/>
            </w:pPr>
            <w:r>
              <w:t>§4</w:t>
            </w:r>
            <w:r w:rsidRPr="00EC4B2C">
              <w:rPr>
                <w:rFonts w:eastAsia="DejaVu Sans"/>
                <w:kern w:val="1"/>
                <w:sz w:val="20"/>
                <w:szCs w:val="20"/>
                <w:lang w:eastAsia="hi-IN" w:bidi="hi-IN"/>
              </w:rPr>
              <w:t xml:space="preserve"> </w:t>
            </w:r>
            <w:r w:rsidRPr="00EC4B2C">
              <w:t>Выполни задания стр 22 задание 2</w:t>
            </w:r>
          </w:p>
        </w:tc>
        <w:tc>
          <w:tcPr>
            <w:tcW w:w="1985" w:type="dxa"/>
          </w:tcPr>
          <w:p w:rsidR="00CB633F" w:rsidRDefault="00CB633F" w:rsidP="007E3AF0">
            <w:pPr>
              <w:jc w:val="both"/>
            </w:pPr>
            <w:r>
              <w:t>Цифровая лаборатория по экологии (датчик освещенности, влажности и температуры)</w:t>
            </w:r>
          </w:p>
        </w:tc>
      </w:tr>
      <w:tr w:rsidR="00CB633F" w:rsidRPr="005F3354" w:rsidTr="00CB633F">
        <w:tc>
          <w:tcPr>
            <w:tcW w:w="531" w:type="dxa"/>
          </w:tcPr>
          <w:p w:rsidR="00CB633F" w:rsidRDefault="00CB633F" w:rsidP="007E3AF0">
            <w:pPr>
              <w:jc w:val="both"/>
            </w:pPr>
            <w:r>
              <w:t>6</w:t>
            </w:r>
          </w:p>
        </w:tc>
        <w:tc>
          <w:tcPr>
            <w:tcW w:w="4221" w:type="dxa"/>
          </w:tcPr>
          <w:p w:rsidR="00CB633F" w:rsidRPr="00EC4B2C" w:rsidRDefault="00CB633F" w:rsidP="00CD73A0">
            <w:pPr>
              <w:jc w:val="both"/>
            </w:pPr>
            <w:r w:rsidRPr="003E65CA">
              <w:t xml:space="preserve">Среда обитания (водная, наземно- воздушная) </w:t>
            </w:r>
          </w:p>
        </w:tc>
        <w:tc>
          <w:tcPr>
            <w:tcW w:w="851" w:type="dxa"/>
          </w:tcPr>
          <w:p w:rsidR="00CB633F" w:rsidRDefault="00CB633F" w:rsidP="007E3AF0">
            <w:pPr>
              <w:jc w:val="both"/>
            </w:pPr>
            <w:r>
              <w:t>1</w:t>
            </w:r>
          </w:p>
        </w:tc>
        <w:tc>
          <w:tcPr>
            <w:tcW w:w="992" w:type="dxa"/>
          </w:tcPr>
          <w:p w:rsidR="00CB633F" w:rsidRPr="005F3354" w:rsidRDefault="00CB633F" w:rsidP="007E3AF0">
            <w:pPr>
              <w:jc w:val="both"/>
            </w:pPr>
          </w:p>
        </w:tc>
        <w:tc>
          <w:tcPr>
            <w:tcW w:w="1134" w:type="dxa"/>
          </w:tcPr>
          <w:p w:rsidR="00CB633F" w:rsidRDefault="00CB633F" w:rsidP="007E3AF0">
            <w:pPr>
              <w:jc w:val="both"/>
            </w:pPr>
            <w:r>
              <w:t>§5</w:t>
            </w:r>
            <w:r w:rsidRPr="003E65CA">
              <w:t>Стр 30 звполнить таблицу</w:t>
            </w:r>
          </w:p>
        </w:tc>
        <w:tc>
          <w:tcPr>
            <w:tcW w:w="1985" w:type="dxa"/>
          </w:tcPr>
          <w:p w:rsidR="00CB633F" w:rsidRDefault="00CB633F" w:rsidP="007E3AF0">
            <w:pPr>
              <w:jc w:val="both"/>
            </w:pPr>
          </w:p>
        </w:tc>
      </w:tr>
      <w:tr w:rsidR="00CB633F" w:rsidRPr="005F3354" w:rsidTr="00CB633F">
        <w:tc>
          <w:tcPr>
            <w:tcW w:w="531" w:type="dxa"/>
          </w:tcPr>
          <w:p w:rsidR="00CB633F" w:rsidRDefault="00CB633F" w:rsidP="007E3AF0">
            <w:pPr>
              <w:jc w:val="both"/>
            </w:pPr>
            <w:r>
              <w:t>7</w:t>
            </w:r>
          </w:p>
        </w:tc>
        <w:tc>
          <w:tcPr>
            <w:tcW w:w="4221" w:type="dxa"/>
          </w:tcPr>
          <w:p w:rsidR="00CB633F" w:rsidRPr="00EC4B2C" w:rsidRDefault="00CB633F" w:rsidP="003E65CA">
            <w:pPr>
              <w:jc w:val="both"/>
            </w:pPr>
            <w:r w:rsidRPr="003E65CA">
              <w:t>Среда обитания(почвенная,</w:t>
            </w:r>
            <w:r>
              <w:t xml:space="preserve"> </w:t>
            </w:r>
            <w:r w:rsidRPr="003E65CA">
              <w:lastRenderedPageBreak/>
              <w:t>организменная)</w:t>
            </w:r>
          </w:p>
        </w:tc>
        <w:tc>
          <w:tcPr>
            <w:tcW w:w="851" w:type="dxa"/>
          </w:tcPr>
          <w:p w:rsidR="00CB633F" w:rsidRDefault="00CB633F" w:rsidP="007E3AF0">
            <w:pPr>
              <w:jc w:val="both"/>
            </w:pPr>
            <w:r>
              <w:lastRenderedPageBreak/>
              <w:t>1</w:t>
            </w:r>
          </w:p>
        </w:tc>
        <w:tc>
          <w:tcPr>
            <w:tcW w:w="992" w:type="dxa"/>
          </w:tcPr>
          <w:p w:rsidR="00CB633F" w:rsidRPr="005F3354" w:rsidRDefault="00CB633F" w:rsidP="007E3AF0">
            <w:pPr>
              <w:jc w:val="both"/>
            </w:pPr>
          </w:p>
        </w:tc>
        <w:tc>
          <w:tcPr>
            <w:tcW w:w="1134" w:type="dxa"/>
          </w:tcPr>
          <w:p w:rsidR="00CB633F" w:rsidRDefault="00CB633F" w:rsidP="007E3AF0">
            <w:pPr>
              <w:jc w:val="both"/>
            </w:pPr>
            <w:r>
              <w:t xml:space="preserve">§6 </w:t>
            </w:r>
            <w:r>
              <w:lastRenderedPageBreak/>
              <w:t>задание 1</w:t>
            </w:r>
          </w:p>
        </w:tc>
        <w:tc>
          <w:tcPr>
            <w:tcW w:w="1985" w:type="dxa"/>
          </w:tcPr>
          <w:p w:rsidR="00CB633F" w:rsidRDefault="00CB633F" w:rsidP="007E3AF0">
            <w:pPr>
              <w:jc w:val="both"/>
            </w:pPr>
          </w:p>
        </w:tc>
      </w:tr>
      <w:tr w:rsidR="00CB633F" w:rsidRPr="005F3354" w:rsidTr="00CB633F">
        <w:tc>
          <w:tcPr>
            <w:tcW w:w="7729" w:type="dxa"/>
            <w:gridSpan w:val="5"/>
          </w:tcPr>
          <w:p w:rsidR="00CB633F" w:rsidRPr="003E65CA" w:rsidRDefault="00CB633F" w:rsidP="003E65CA">
            <w:pPr>
              <w:jc w:val="both"/>
            </w:pPr>
            <w:r w:rsidRPr="003E65CA">
              <w:rPr>
                <w:b/>
                <w:bCs/>
              </w:rPr>
              <w:lastRenderedPageBreak/>
              <w:t>Раздел 1.</w:t>
            </w:r>
            <w:r>
              <w:rPr>
                <w:b/>
                <w:bCs/>
              </w:rPr>
              <w:t xml:space="preserve"> Строение организма (10</w:t>
            </w:r>
            <w:r w:rsidRPr="003E65CA">
              <w:rPr>
                <w:b/>
                <w:bCs/>
              </w:rPr>
              <w:t xml:space="preserve"> часов)</w:t>
            </w:r>
          </w:p>
          <w:p w:rsidR="00CB633F" w:rsidRDefault="00CB633F" w:rsidP="007E3AF0">
            <w:pPr>
              <w:jc w:val="both"/>
            </w:pPr>
          </w:p>
        </w:tc>
        <w:tc>
          <w:tcPr>
            <w:tcW w:w="1985" w:type="dxa"/>
          </w:tcPr>
          <w:p w:rsidR="00CB633F" w:rsidRPr="003E65CA" w:rsidRDefault="00CB633F" w:rsidP="003E65CA">
            <w:pPr>
              <w:jc w:val="both"/>
              <w:rPr>
                <w:b/>
                <w:bCs/>
              </w:rPr>
            </w:pPr>
          </w:p>
        </w:tc>
      </w:tr>
      <w:tr w:rsidR="00CB633F" w:rsidRPr="005F3354" w:rsidTr="00CB633F">
        <w:tc>
          <w:tcPr>
            <w:tcW w:w="531" w:type="dxa"/>
          </w:tcPr>
          <w:p w:rsidR="00CB633F" w:rsidRDefault="00CB633F" w:rsidP="003E65CA">
            <w:pPr>
              <w:jc w:val="both"/>
            </w:pPr>
            <w:r>
              <w:t>8</w:t>
            </w:r>
          </w:p>
        </w:tc>
        <w:tc>
          <w:tcPr>
            <w:tcW w:w="4221" w:type="dxa"/>
          </w:tcPr>
          <w:p w:rsidR="00CB633F" w:rsidRPr="003E65CA" w:rsidRDefault="00CB633F" w:rsidP="003E65CA">
            <w:r w:rsidRPr="003E65CA">
              <w:t xml:space="preserve"> Что такое живой организм</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§7</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9</w:t>
            </w:r>
          </w:p>
        </w:tc>
        <w:tc>
          <w:tcPr>
            <w:tcW w:w="4221" w:type="dxa"/>
          </w:tcPr>
          <w:p w:rsidR="00CB633F" w:rsidRPr="003E65CA" w:rsidRDefault="00CB633F" w:rsidP="00CD73A0">
            <w:r w:rsidRPr="003E65CA">
              <w:t xml:space="preserve">Строение клетки  </w:t>
            </w:r>
            <w:r w:rsidRPr="00796980">
              <w:rPr>
                <w:b/>
              </w:rPr>
              <w:t>Лабораторная работа№2 «Приготовление микропрепарата кожицы чешуи лука»</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§8 Оформить отчет</w:t>
            </w:r>
          </w:p>
        </w:tc>
        <w:tc>
          <w:tcPr>
            <w:tcW w:w="1985" w:type="dxa"/>
          </w:tcPr>
          <w:p w:rsidR="00CB633F" w:rsidRDefault="00CB633F" w:rsidP="00CB633F">
            <w:pPr>
              <w:jc w:val="both"/>
            </w:pPr>
            <w:r>
              <w:t>Микроскоп цифровой, микропрепараты</w:t>
            </w:r>
          </w:p>
        </w:tc>
      </w:tr>
      <w:tr w:rsidR="00CB633F" w:rsidRPr="005F3354" w:rsidTr="00CB633F">
        <w:tc>
          <w:tcPr>
            <w:tcW w:w="531" w:type="dxa"/>
          </w:tcPr>
          <w:p w:rsidR="00CB633F" w:rsidRDefault="00CB633F" w:rsidP="003E65CA">
            <w:pPr>
              <w:jc w:val="both"/>
            </w:pPr>
            <w:r>
              <w:t>10</w:t>
            </w:r>
          </w:p>
        </w:tc>
        <w:tc>
          <w:tcPr>
            <w:tcW w:w="4221" w:type="dxa"/>
          </w:tcPr>
          <w:p w:rsidR="00CB633F" w:rsidRPr="003E65CA" w:rsidRDefault="00CB633F" w:rsidP="003E65CA">
            <w:r w:rsidRPr="003E65CA">
              <w:t>Химический состав клетки</w:t>
            </w:r>
            <w:r>
              <w:t xml:space="preserve">. </w:t>
            </w:r>
            <w:r w:rsidRPr="00796980">
              <w:rPr>
                <w:b/>
              </w:rPr>
              <w:t>Лабораторная работа №3 «Химический состав клетки»</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§9, задание на стр.51</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11</w:t>
            </w:r>
          </w:p>
        </w:tc>
        <w:tc>
          <w:tcPr>
            <w:tcW w:w="4221" w:type="dxa"/>
          </w:tcPr>
          <w:p w:rsidR="00CB633F" w:rsidRPr="003E65CA" w:rsidRDefault="00CB633F" w:rsidP="003E65CA">
            <w:r>
              <w:t>Жизне</w:t>
            </w:r>
            <w:r w:rsidRPr="003E65CA">
              <w:t>деятельность клетки</w:t>
            </w:r>
            <w:r>
              <w:t xml:space="preserve"> </w:t>
            </w:r>
            <w:r w:rsidRPr="00796980">
              <w:rPr>
                <w:b/>
              </w:rPr>
              <w:t>Лабораторная работа № 4 «Движение цитоплазмы»</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§10, задание стр.56</w:t>
            </w:r>
          </w:p>
        </w:tc>
        <w:tc>
          <w:tcPr>
            <w:tcW w:w="1985" w:type="dxa"/>
          </w:tcPr>
          <w:p w:rsidR="00CB633F" w:rsidRDefault="00CB633F" w:rsidP="003E65CA">
            <w:pPr>
              <w:jc w:val="both"/>
            </w:pPr>
            <w:r>
              <w:t>Микроскоп цифровой, микропрепараты</w:t>
            </w:r>
          </w:p>
        </w:tc>
      </w:tr>
      <w:tr w:rsidR="00CB633F" w:rsidRPr="005F3354" w:rsidTr="00CB633F">
        <w:tc>
          <w:tcPr>
            <w:tcW w:w="531" w:type="dxa"/>
          </w:tcPr>
          <w:p w:rsidR="00CB633F" w:rsidRDefault="00CB633F" w:rsidP="003E65CA">
            <w:pPr>
              <w:jc w:val="both"/>
            </w:pPr>
            <w:r>
              <w:t>12</w:t>
            </w:r>
          </w:p>
        </w:tc>
        <w:tc>
          <w:tcPr>
            <w:tcW w:w="4221" w:type="dxa"/>
          </w:tcPr>
          <w:p w:rsidR="00CB633F" w:rsidRPr="003E65CA" w:rsidRDefault="00CB633F" w:rsidP="003E65CA">
            <w:r w:rsidRPr="003E65CA">
              <w:t>Ткани растений</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§11, задание на стр.59</w:t>
            </w:r>
          </w:p>
        </w:tc>
        <w:tc>
          <w:tcPr>
            <w:tcW w:w="1985" w:type="dxa"/>
          </w:tcPr>
          <w:p w:rsidR="00CB633F" w:rsidRDefault="00CB633F" w:rsidP="003E65CA">
            <w:pPr>
              <w:jc w:val="both"/>
            </w:pPr>
            <w:r>
              <w:t>Микроскоп цифровой, микропрепараты</w:t>
            </w:r>
          </w:p>
        </w:tc>
      </w:tr>
      <w:tr w:rsidR="00CB633F" w:rsidRPr="005F3354" w:rsidTr="00CB633F">
        <w:tc>
          <w:tcPr>
            <w:tcW w:w="531" w:type="dxa"/>
          </w:tcPr>
          <w:p w:rsidR="00CB633F" w:rsidRDefault="00CB633F" w:rsidP="003E65CA">
            <w:pPr>
              <w:jc w:val="both"/>
            </w:pPr>
            <w:r>
              <w:t>13</w:t>
            </w:r>
          </w:p>
        </w:tc>
        <w:tc>
          <w:tcPr>
            <w:tcW w:w="4221" w:type="dxa"/>
          </w:tcPr>
          <w:p w:rsidR="00CB633F" w:rsidRPr="003E65CA" w:rsidRDefault="00CB633F" w:rsidP="003E65CA">
            <w:r w:rsidRPr="003E65CA">
              <w:t xml:space="preserve">Ткани животных  </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§12</w:t>
            </w:r>
          </w:p>
        </w:tc>
        <w:tc>
          <w:tcPr>
            <w:tcW w:w="1985" w:type="dxa"/>
          </w:tcPr>
          <w:p w:rsidR="00CB633F" w:rsidRDefault="00CB633F" w:rsidP="003E65CA">
            <w:pPr>
              <w:jc w:val="both"/>
            </w:pPr>
            <w:r>
              <w:t>Микроскоп цифровой, микропрепараты</w:t>
            </w:r>
          </w:p>
        </w:tc>
      </w:tr>
      <w:tr w:rsidR="00CB633F" w:rsidRPr="005F3354" w:rsidTr="00CB633F">
        <w:tc>
          <w:tcPr>
            <w:tcW w:w="531" w:type="dxa"/>
          </w:tcPr>
          <w:p w:rsidR="00CB633F" w:rsidRDefault="00CB633F" w:rsidP="003E65CA">
            <w:pPr>
              <w:jc w:val="both"/>
            </w:pPr>
            <w:r>
              <w:t>14</w:t>
            </w:r>
          </w:p>
        </w:tc>
        <w:tc>
          <w:tcPr>
            <w:tcW w:w="4221" w:type="dxa"/>
          </w:tcPr>
          <w:p w:rsidR="00CB633F" w:rsidRPr="003E65CA" w:rsidRDefault="00CB633F" w:rsidP="003E65CA">
            <w:r w:rsidRPr="003E65CA">
              <w:t xml:space="preserve">Органы растений  </w:t>
            </w:r>
            <w:r w:rsidRPr="00796980">
              <w:rPr>
                <w:b/>
              </w:rPr>
              <w:t>Лабораторная работа № 5 «Органы цветкового растения»</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§13</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15</w:t>
            </w:r>
          </w:p>
        </w:tc>
        <w:tc>
          <w:tcPr>
            <w:tcW w:w="4221" w:type="dxa"/>
          </w:tcPr>
          <w:p w:rsidR="00CB633F" w:rsidRPr="003E65CA" w:rsidRDefault="00CB633F" w:rsidP="003E65CA">
            <w:r w:rsidRPr="003E65CA">
              <w:t>Системы органов животных</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§14 заполнить таблицу стр 71</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16</w:t>
            </w:r>
          </w:p>
        </w:tc>
        <w:tc>
          <w:tcPr>
            <w:tcW w:w="4221" w:type="dxa"/>
          </w:tcPr>
          <w:p w:rsidR="00CB633F" w:rsidRPr="003E65CA" w:rsidRDefault="00CB633F" w:rsidP="003E65CA">
            <w:r w:rsidRPr="003E65CA">
              <w:t>Организм — биологическая</w:t>
            </w:r>
          </w:p>
          <w:p w:rsidR="00CB633F" w:rsidRPr="003E65CA" w:rsidRDefault="00CB633F" w:rsidP="003E65CA">
            <w:r w:rsidRPr="003E65CA">
              <w:t>система</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§15 повторить§7-14</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17</w:t>
            </w:r>
          </w:p>
        </w:tc>
        <w:tc>
          <w:tcPr>
            <w:tcW w:w="4221" w:type="dxa"/>
          </w:tcPr>
          <w:p w:rsidR="00CB633F" w:rsidRPr="003E65CA" w:rsidRDefault="00CB633F" w:rsidP="003E65CA">
            <w:r>
              <w:t>Обобщающий урок по теме «Строение организма»</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p>
        </w:tc>
        <w:tc>
          <w:tcPr>
            <w:tcW w:w="1985" w:type="dxa"/>
          </w:tcPr>
          <w:p w:rsidR="00CB633F" w:rsidRDefault="00CB633F" w:rsidP="003E65CA">
            <w:pPr>
              <w:jc w:val="both"/>
            </w:pPr>
          </w:p>
        </w:tc>
      </w:tr>
      <w:tr w:rsidR="00CB633F" w:rsidRPr="005F3354" w:rsidTr="00CB633F">
        <w:tc>
          <w:tcPr>
            <w:tcW w:w="7729" w:type="dxa"/>
            <w:gridSpan w:val="5"/>
          </w:tcPr>
          <w:p w:rsidR="00CB633F" w:rsidRDefault="00CB633F" w:rsidP="003E65CA">
            <w:pPr>
              <w:jc w:val="both"/>
            </w:pPr>
            <w:r w:rsidRPr="00375717">
              <w:rPr>
                <w:b/>
                <w:lang w:eastAsia="ru-RU"/>
              </w:rPr>
              <w:t>Раздел 2. Многообразие живых организмов.</w:t>
            </w:r>
            <w:r>
              <w:rPr>
                <w:b/>
                <w:lang w:eastAsia="ru-RU"/>
              </w:rPr>
              <w:t xml:space="preserve"> ( 16</w:t>
            </w:r>
            <w:r w:rsidRPr="00375717">
              <w:rPr>
                <w:b/>
                <w:lang w:eastAsia="ru-RU"/>
              </w:rPr>
              <w:t xml:space="preserve"> часов</w:t>
            </w:r>
            <w:r w:rsidRPr="00375717">
              <w:rPr>
                <w:b/>
                <w:sz w:val="28"/>
                <w:szCs w:val="28"/>
                <w:lang w:eastAsia="ru-RU"/>
              </w:rPr>
              <w:t>)</w:t>
            </w:r>
          </w:p>
        </w:tc>
        <w:tc>
          <w:tcPr>
            <w:tcW w:w="1985" w:type="dxa"/>
          </w:tcPr>
          <w:p w:rsidR="00CB633F" w:rsidRPr="00375717" w:rsidRDefault="00CB633F" w:rsidP="003E65CA">
            <w:pPr>
              <w:jc w:val="both"/>
              <w:rPr>
                <w:b/>
                <w:lang w:eastAsia="ru-RU"/>
              </w:rPr>
            </w:pPr>
          </w:p>
        </w:tc>
      </w:tr>
      <w:tr w:rsidR="00CB633F" w:rsidRPr="005F3354" w:rsidTr="00CB633F">
        <w:tc>
          <w:tcPr>
            <w:tcW w:w="531" w:type="dxa"/>
          </w:tcPr>
          <w:p w:rsidR="00CB633F" w:rsidRDefault="00CB633F" w:rsidP="003E65CA">
            <w:pPr>
              <w:jc w:val="both"/>
            </w:pPr>
            <w:r>
              <w:t>18</w:t>
            </w:r>
          </w:p>
        </w:tc>
        <w:tc>
          <w:tcPr>
            <w:tcW w:w="4221" w:type="dxa"/>
          </w:tcPr>
          <w:p w:rsidR="00CB633F" w:rsidRPr="003E65CA" w:rsidRDefault="00CB633F" w:rsidP="003E65CA">
            <w:r w:rsidRPr="00375717">
              <w:rPr>
                <w:lang w:eastAsia="ru-RU"/>
              </w:rPr>
              <w:t>Как развивалась жизнь на Земле.</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75717">
            <w:pPr>
              <w:suppressAutoHyphens w:val="0"/>
              <w:autoSpaceDE w:val="0"/>
              <w:autoSpaceDN w:val="0"/>
              <w:adjustRightInd w:val="0"/>
              <w:spacing w:after="200" w:line="276" w:lineRule="auto"/>
            </w:pPr>
            <w:r w:rsidRPr="00375717">
              <w:rPr>
                <w:lang w:eastAsia="ru-RU"/>
              </w:rPr>
              <w:t>§ 16</w:t>
            </w:r>
          </w:p>
        </w:tc>
        <w:tc>
          <w:tcPr>
            <w:tcW w:w="1985" w:type="dxa"/>
          </w:tcPr>
          <w:p w:rsidR="00CB633F" w:rsidRPr="00375717" w:rsidRDefault="00CB633F" w:rsidP="00375717">
            <w:pPr>
              <w:suppressAutoHyphens w:val="0"/>
              <w:autoSpaceDE w:val="0"/>
              <w:autoSpaceDN w:val="0"/>
              <w:adjustRightInd w:val="0"/>
              <w:spacing w:after="200" w:line="276" w:lineRule="auto"/>
              <w:rPr>
                <w:lang w:eastAsia="ru-RU"/>
              </w:rPr>
            </w:pPr>
          </w:p>
        </w:tc>
      </w:tr>
      <w:tr w:rsidR="00CB633F" w:rsidRPr="005F3354" w:rsidTr="00CB633F">
        <w:trPr>
          <w:trHeight w:val="421"/>
        </w:trPr>
        <w:tc>
          <w:tcPr>
            <w:tcW w:w="531" w:type="dxa"/>
          </w:tcPr>
          <w:p w:rsidR="00CB633F" w:rsidRDefault="00CB633F" w:rsidP="003E65CA">
            <w:pPr>
              <w:jc w:val="both"/>
            </w:pPr>
            <w:r>
              <w:t>19</w:t>
            </w:r>
          </w:p>
        </w:tc>
        <w:tc>
          <w:tcPr>
            <w:tcW w:w="4221" w:type="dxa"/>
          </w:tcPr>
          <w:p w:rsidR="00CB633F" w:rsidRPr="003E65CA" w:rsidRDefault="00CB633F" w:rsidP="003E65CA">
            <w:r w:rsidRPr="00375717">
              <w:rPr>
                <w:lang w:eastAsia="ru-RU"/>
              </w:rPr>
              <w:t>Строение и жизнедеятельность бактерий.</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75717">
            <w:pPr>
              <w:suppressAutoHyphens w:val="0"/>
              <w:autoSpaceDE w:val="0"/>
              <w:autoSpaceDN w:val="0"/>
              <w:adjustRightInd w:val="0"/>
              <w:spacing w:after="200" w:line="276" w:lineRule="auto"/>
            </w:pPr>
            <w:r w:rsidRPr="00375717">
              <w:rPr>
                <w:lang w:eastAsia="ru-RU"/>
              </w:rPr>
              <w:t xml:space="preserve">§  17 </w:t>
            </w:r>
          </w:p>
        </w:tc>
        <w:tc>
          <w:tcPr>
            <w:tcW w:w="1985" w:type="dxa"/>
          </w:tcPr>
          <w:p w:rsidR="00CB633F" w:rsidRPr="00375717" w:rsidRDefault="00CB633F" w:rsidP="00375717">
            <w:pPr>
              <w:suppressAutoHyphens w:val="0"/>
              <w:autoSpaceDE w:val="0"/>
              <w:autoSpaceDN w:val="0"/>
              <w:adjustRightInd w:val="0"/>
              <w:spacing w:after="200" w:line="276" w:lineRule="auto"/>
              <w:rPr>
                <w:lang w:eastAsia="ru-RU"/>
              </w:rPr>
            </w:pPr>
            <w:r>
              <w:rPr>
                <w:lang w:eastAsia="ru-RU"/>
              </w:rPr>
              <w:t>Рассмотрение бактерий</w:t>
            </w:r>
            <w:r>
              <w:t xml:space="preserve"> на готовых микропрепаратах с использование микроскопа</w:t>
            </w:r>
          </w:p>
        </w:tc>
      </w:tr>
      <w:tr w:rsidR="00CB633F" w:rsidRPr="005F3354" w:rsidTr="00CB633F">
        <w:tc>
          <w:tcPr>
            <w:tcW w:w="531" w:type="dxa"/>
          </w:tcPr>
          <w:p w:rsidR="00CB633F" w:rsidRDefault="00CB633F" w:rsidP="003E65CA">
            <w:pPr>
              <w:jc w:val="both"/>
            </w:pPr>
            <w:r>
              <w:t>20</w:t>
            </w:r>
          </w:p>
        </w:tc>
        <w:tc>
          <w:tcPr>
            <w:tcW w:w="4221" w:type="dxa"/>
          </w:tcPr>
          <w:p w:rsidR="00CB633F" w:rsidRPr="003E65CA" w:rsidRDefault="00CB633F" w:rsidP="003E65CA">
            <w:r w:rsidRPr="00375717">
              <w:rPr>
                <w:lang w:eastAsia="ru-RU"/>
              </w:rPr>
              <w:t>Бактерии в природе и жизни человека.</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§18</w:t>
            </w:r>
          </w:p>
        </w:tc>
        <w:tc>
          <w:tcPr>
            <w:tcW w:w="1985" w:type="dxa"/>
          </w:tcPr>
          <w:p w:rsidR="00CB633F" w:rsidRDefault="00CB633F" w:rsidP="003E65CA">
            <w:pPr>
              <w:jc w:val="both"/>
            </w:pPr>
          </w:p>
        </w:tc>
      </w:tr>
      <w:tr w:rsidR="00CB633F" w:rsidRPr="005F3354" w:rsidTr="00CB633F">
        <w:trPr>
          <w:trHeight w:val="588"/>
        </w:trPr>
        <w:tc>
          <w:tcPr>
            <w:tcW w:w="531" w:type="dxa"/>
          </w:tcPr>
          <w:p w:rsidR="00CB633F" w:rsidRDefault="00CB633F" w:rsidP="003E65CA">
            <w:pPr>
              <w:jc w:val="both"/>
            </w:pPr>
            <w:r>
              <w:t>21</w:t>
            </w:r>
          </w:p>
        </w:tc>
        <w:tc>
          <w:tcPr>
            <w:tcW w:w="4221" w:type="dxa"/>
          </w:tcPr>
          <w:p w:rsidR="00CB633F" w:rsidRPr="003E65CA" w:rsidRDefault="00CB633F" w:rsidP="00375717">
            <w:pPr>
              <w:suppressAutoHyphens w:val="0"/>
              <w:autoSpaceDE w:val="0"/>
              <w:autoSpaceDN w:val="0"/>
              <w:adjustRightInd w:val="0"/>
              <w:spacing w:after="200" w:line="276" w:lineRule="auto"/>
            </w:pPr>
            <w:r w:rsidRPr="00375717">
              <w:rPr>
                <w:lang w:eastAsia="ru-RU"/>
              </w:rPr>
              <w:t xml:space="preserve">Грибы. Общая характеристика. </w:t>
            </w:r>
            <w:r w:rsidRPr="00796980">
              <w:rPr>
                <w:b/>
                <w:lang w:eastAsia="ru-RU"/>
              </w:rPr>
              <w:t>Лабораторная работа№ 6 «Плесневые грибы»</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§19</w:t>
            </w:r>
          </w:p>
        </w:tc>
        <w:tc>
          <w:tcPr>
            <w:tcW w:w="1985" w:type="dxa"/>
          </w:tcPr>
          <w:p w:rsidR="00CB633F" w:rsidRDefault="00CB633F" w:rsidP="003E65CA">
            <w:pPr>
              <w:jc w:val="both"/>
            </w:pPr>
            <w:r>
              <w:t>Изучать плесневые грибы под микроскопом при малом увеличении на готовых п\ микропрепа -ратах. Электронные таблицы и плакаты.</w:t>
            </w:r>
          </w:p>
        </w:tc>
      </w:tr>
      <w:tr w:rsidR="00CB633F" w:rsidRPr="005F3354" w:rsidTr="00CB633F">
        <w:trPr>
          <w:trHeight w:val="601"/>
        </w:trPr>
        <w:tc>
          <w:tcPr>
            <w:tcW w:w="531" w:type="dxa"/>
          </w:tcPr>
          <w:p w:rsidR="00CB633F" w:rsidRDefault="00CB633F" w:rsidP="003E65CA">
            <w:pPr>
              <w:jc w:val="both"/>
            </w:pPr>
            <w:r>
              <w:lastRenderedPageBreak/>
              <w:t>22</w:t>
            </w:r>
          </w:p>
        </w:tc>
        <w:tc>
          <w:tcPr>
            <w:tcW w:w="4221" w:type="dxa"/>
          </w:tcPr>
          <w:p w:rsidR="00CB633F" w:rsidRPr="003E65CA" w:rsidRDefault="00CB633F" w:rsidP="00375717">
            <w:pPr>
              <w:suppressAutoHyphens w:val="0"/>
              <w:autoSpaceDE w:val="0"/>
              <w:autoSpaceDN w:val="0"/>
              <w:adjustRightInd w:val="0"/>
              <w:spacing w:after="200" w:line="276" w:lineRule="auto"/>
            </w:pPr>
            <w:r w:rsidRPr="00375717">
              <w:rPr>
                <w:lang w:eastAsia="ru-RU"/>
              </w:rPr>
              <w:t xml:space="preserve">Многообразие и значение грибов. </w:t>
            </w:r>
            <w:r w:rsidRPr="00796980">
              <w:rPr>
                <w:b/>
                <w:lang w:eastAsia="ru-RU"/>
              </w:rPr>
              <w:t>Лабораторная работа № 7 «Дрожжи»</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§20</w:t>
            </w:r>
          </w:p>
        </w:tc>
        <w:tc>
          <w:tcPr>
            <w:tcW w:w="1985" w:type="dxa"/>
          </w:tcPr>
          <w:p w:rsidR="00CB633F" w:rsidRDefault="00CB633F" w:rsidP="00CB633F">
            <w:pPr>
              <w:jc w:val="both"/>
            </w:pPr>
            <w:r>
              <w:t>Готовить микропрепарат культуры дрожжей. Электронные таблицы и плакаты.</w:t>
            </w:r>
          </w:p>
        </w:tc>
      </w:tr>
      <w:tr w:rsidR="00CB633F" w:rsidRPr="005F3354" w:rsidTr="00CB633F">
        <w:tc>
          <w:tcPr>
            <w:tcW w:w="531" w:type="dxa"/>
          </w:tcPr>
          <w:p w:rsidR="00CB633F" w:rsidRDefault="00CB633F" w:rsidP="00CB633F">
            <w:pPr>
              <w:jc w:val="both"/>
            </w:pPr>
            <w:r>
              <w:t xml:space="preserve"> 23</w:t>
            </w:r>
          </w:p>
        </w:tc>
        <w:tc>
          <w:tcPr>
            <w:tcW w:w="4221" w:type="dxa"/>
          </w:tcPr>
          <w:p w:rsidR="00CB633F" w:rsidRPr="003E65CA" w:rsidRDefault="00CB633F" w:rsidP="003E65CA">
            <w:r w:rsidRPr="004833EA">
              <w:t>Царство растений.</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§21</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24</w:t>
            </w:r>
          </w:p>
        </w:tc>
        <w:tc>
          <w:tcPr>
            <w:tcW w:w="4221" w:type="dxa"/>
          </w:tcPr>
          <w:p w:rsidR="00CB633F" w:rsidRPr="003E65CA" w:rsidRDefault="00CB633F" w:rsidP="003E65CA">
            <w:r w:rsidRPr="004833EA">
              <w:t xml:space="preserve">Водоросли. Общая характеристика.                            </w:t>
            </w:r>
            <w:r w:rsidRPr="00796980">
              <w:rPr>
                <w:b/>
              </w:rPr>
              <w:t>Лабораторная работа №8« Строение хламидомонады»</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 22</w:t>
            </w:r>
          </w:p>
        </w:tc>
        <w:tc>
          <w:tcPr>
            <w:tcW w:w="1985" w:type="dxa"/>
          </w:tcPr>
          <w:p w:rsidR="00CB633F" w:rsidRDefault="00CB633F" w:rsidP="003E65CA">
            <w:pPr>
              <w:jc w:val="both"/>
            </w:pPr>
            <w:r>
              <w:t>Микроскоп цифровой, микропрепараты(Одноклеточная водоросль-хламидомонада)</w:t>
            </w:r>
          </w:p>
        </w:tc>
      </w:tr>
      <w:tr w:rsidR="00CB633F" w:rsidRPr="005F3354" w:rsidTr="00CB633F">
        <w:tc>
          <w:tcPr>
            <w:tcW w:w="531" w:type="dxa"/>
          </w:tcPr>
          <w:p w:rsidR="00CB633F" w:rsidRDefault="00CB633F" w:rsidP="003E65CA">
            <w:pPr>
              <w:jc w:val="both"/>
            </w:pPr>
            <w:r>
              <w:t>25</w:t>
            </w:r>
          </w:p>
        </w:tc>
        <w:tc>
          <w:tcPr>
            <w:tcW w:w="4221" w:type="dxa"/>
          </w:tcPr>
          <w:p w:rsidR="00CB633F" w:rsidRPr="003E65CA" w:rsidRDefault="00CB633F" w:rsidP="003E65CA">
            <w:r w:rsidRPr="004833EA">
              <w:t>Многообразие водорослей.</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§23</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26</w:t>
            </w:r>
          </w:p>
        </w:tc>
        <w:tc>
          <w:tcPr>
            <w:tcW w:w="4221" w:type="dxa"/>
          </w:tcPr>
          <w:p w:rsidR="00CB633F" w:rsidRPr="003E65CA" w:rsidRDefault="00CB633F" w:rsidP="003E65CA">
            <w:r w:rsidRPr="004833EA">
              <w:t>Лишайники</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§24 заполнить таблицу стр. 124</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27</w:t>
            </w:r>
          </w:p>
        </w:tc>
        <w:tc>
          <w:tcPr>
            <w:tcW w:w="4221" w:type="dxa"/>
          </w:tcPr>
          <w:p w:rsidR="00CB633F" w:rsidRPr="003E65CA" w:rsidRDefault="00CB633F" w:rsidP="001E23A2">
            <w:r w:rsidRPr="004833EA">
              <w:t xml:space="preserve">Мхи. </w:t>
            </w:r>
            <w:r w:rsidRPr="00796980">
              <w:rPr>
                <w:b/>
              </w:rPr>
              <w:t>Лабораторная работа  № 9 «Внешнее строение мхов»</w:t>
            </w:r>
            <w:r w:rsidRPr="004833EA">
              <w:rPr>
                <w:b/>
              </w:rPr>
              <w:t xml:space="preserve">                                  </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§25</w:t>
            </w:r>
          </w:p>
        </w:tc>
        <w:tc>
          <w:tcPr>
            <w:tcW w:w="1985" w:type="dxa"/>
          </w:tcPr>
          <w:p w:rsidR="00CB633F" w:rsidRDefault="00CB633F" w:rsidP="00CB633F">
            <w:pPr>
              <w:jc w:val="both"/>
            </w:pPr>
            <w:r>
              <w:t>Микроскоп цифровой, микропрепараты (Сфагнум  клеточное строение)</w:t>
            </w:r>
          </w:p>
        </w:tc>
      </w:tr>
      <w:tr w:rsidR="00CB633F" w:rsidRPr="005F3354" w:rsidTr="00CB633F">
        <w:tc>
          <w:tcPr>
            <w:tcW w:w="531" w:type="dxa"/>
          </w:tcPr>
          <w:p w:rsidR="00CB633F" w:rsidRDefault="00CB633F" w:rsidP="003E65CA">
            <w:pPr>
              <w:jc w:val="both"/>
            </w:pPr>
            <w:r>
              <w:t>28</w:t>
            </w:r>
          </w:p>
        </w:tc>
        <w:tc>
          <w:tcPr>
            <w:tcW w:w="4221" w:type="dxa"/>
          </w:tcPr>
          <w:p w:rsidR="00CB633F" w:rsidRPr="003E65CA" w:rsidRDefault="00CB633F" w:rsidP="001E23A2">
            <w:pPr>
              <w:autoSpaceDE w:val="0"/>
              <w:autoSpaceDN w:val="0"/>
              <w:adjustRightInd w:val="0"/>
            </w:pPr>
            <w:r w:rsidRPr="004833EA">
              <w:t>Папоротникообразные.</w:t>
            </w:r>
            <w:r>
              <w:t xml:space="preserve"> </w:t>
            </w:r>
            <w:r w:rsidRPr="004833EA">
              <w:t>Плауны. Хвощи. Папоротники</w:t>
            </w:r>
            <w:r w:rsidRPr="00796980">
              <w:rPr>
                <w:b/>
              </w:rPr>
              <w:t>. Лабораторная работа № 10 «Изучение внешнего строения папоротникообразных»</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 26</w:t>
            </w:r>
          </w:p>
        </w:tc>
        <w:tc>
          <w:tcPr>
            <w:tcW w:w="1985" w:type="dxa"/>
          </w:tcPr>
          <w:p w:rsidR="00CB633F" w:rsidRDefault="00CB633F" w:rsidP="003E65CA">
            <w:pPr>
              <w:jc w:val="both"/>
            </w:pPr>
            <w:r>
              <w:t>Работа с гербарным материалом</w:t>
            </w:r>
          </w:p>
        </w:tc>
      </w:tr>
      <w:tr w:rsidR="00CB633F" w:rsidRPr="005F3354" w:rsidTr="00CB633F">
        <w:tc>
          <w:tcPr>
            <w:tcW w:w="531" w:type="dxa"/>
          </w:tcPr>
          <w:p w:rsidR="00CB633F" w:rsidRDefault="00CB633F" w:rsidP="003E65CA">
            <w:pPr>
              <w:jc w:val="both"/>
            </w:pPr>
            <w:r>
              <w:t>29</w:t>
            </w:r>
          </w:p>
        </w:tc>
        <w:tc>
          <w:tcPr>
            <w:tcW w:w="4221" w:type="dxa"/>
          </w:tcPr>
          <w:p w:rsidR="00CB633F" w:rsidRPr="004833EA" w:rsidRDefault="00CB633F" w:rsidP="001E23A2">
            <w:pPr>
              <w:autoSpaceDE w:val="0"/>
              <w:autoSpaceDN w:val="0"/>
              <w:adjustRightInd w:val="0"/>
            </w:pPr>
            <w:r w:rsidRPr="004833EA">
              <w:t>Голосеменные растения.</w:t>
            </w:r>
          </w:p>
          <w:p w:rsidR="00CB633F" w:rsidRPr="00796980" w:rsidRDefault="00CB633F" w:rsidP="001E23A2">
            <w:pPr>
              <w:jc w:val="both"/>
              <w:rPr>
                <w:b/>
              </w:rPr>
            </w:pPr>
            <w:r w:rsidRPr="00796980">
              <w:rPr>
                <w:b/>
              </w:rPr>
              <w:t>Лабораторная работа № 11 «Изучение внешнего строения шишек, хвои и семени»</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§27, составить таблицу стр 141</w:t>
            </w:r>
          </w:p>
        </w:tc>
        <w:tc>
          <w:tcPr>
            <w:tcW w:w="1985" w:type="dxa"/>
          </w:tcPr>
          <w:p w:rsidR="00CB633F" w:rsidRDefault="00CB633F" w:rsidP="003E65CA">
            <w:pPr>
              <w:jc w:val="both"/>
            </w:pPr>
            <w:r>
              <w:t>Работа с гербарным материалом</w:t>
            </w:r>
          </w:p>
        </w:tc>
      </w:tr>
      <w:tr w:rsidR="00CB633F" w:rsidRPr="005F3354" w:rsidTr="00CB633F">
        <w:tc>
          <w:tcPr>
            <w:tcW w:w="531" w:type="dxa"/>
          </w:tcPr>
          <w:p w:rsidR="00CB633F" w:rsidRDefault="00CB633F" w:rsidP="003E65CA">
            <w:pPr>
              <w:jc w:val="both"/>
            </w:pPr>
            <w:r>
              <w:t>30</w:t>
            </w:r>
          </w:p>
        </w:tc>
        <w:tc>
          <w:tcPr>
            <w:tcW w:w="4221" w:type="dxa"/>
          </w:tcPr>
          <w:p w:rsidR="00CB633F" w:rsidRPr="003E65CA" w:rsidRDefault="00CB633F" w:rsidP="001E23A2">
            <w:pPr>
              <w:jc w:val="both"/>
            </w:pPr>
            <w:r w:rsidRPr="004833EA">
              <w:t xml:space="preserve">Покрытосеменные (Цветковые) растения. </w:t>
            </w:r>
            <w:r w:rsidRPr="00796980">
              <w:rPr>
                <w:b/>
              </w:rPr>
              <w:t>Практическая работа №1 «Изучение внешнего строения покрытосеменных растений»</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§28 повторить §16-27</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31</w:t>
            </w:r>
          </w:p>
        </w:tc>
        <w:tc>
          <w:tcPr>
            <w:tcW w:w="4221" w:type="dxa"/>
          </w:tcPr>
          <w:p w:rsidR="00CB633F" w:rsidRPr="003E65CA" w:rsidRDefault="00CB633F" w:rsidP="003E65CA">
            <w:r>
              <w:t>Обобщающий урок «Многообразие живых организмов</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32</w:t>
            </w:r>
          </w:p>
        </w:tc>
        <w:tc>
          <w:tcPr>
            <w:tcW w:w="4221" w:type="dxa"/>
          </w:tcPr>
          <w:p w:rsidR="00CB633F" w:rsidRPr="003E65CA" w:rsidRDefault="00CB633F" w:rsidP="003E65CA">
            <w:r w:rsidRPr="004833EA">
              <w:t>Основные этапы развития жизни на Земле.</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 29</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33</w:t>
            </w:r>
          </w:p>
        </w:tc>
        <w:tc>
          <w:tcPr>
            <w:tcW w:w="4221" w:type="dxa"/>
          </w:tcPr>
          <w:p w:rsidR="00CB633F" w:rsidRPr="003E65CA" w:rsidRDefault="00CB633F" w:rsidP="003E65CA">
            <w:r w:rsidRPr="004833EA">
              <w:t>Значение и охрана растений.</w:t>
            </w:r>
          </w:p>
        </w:tc>
        <w:tc>
          <w:tcPr>
            <w:tcW w:w="851" w:type="dxa"/>
          </w:tcPr>
          <w:p w:rsidR="00CB633F" w:rsidRDefault="00CB633F" w:rsidP="003E65CA">
            <w:pPr>
              <w:jc w:val="both"/>
            </w:pPr>
            <w:r>
              <w:t>1</w:t>
            </w:r>
          </w:p>
        </w:tc>
        <w:tc>
          <w:tcPr>
            <w:tcW w:w="992" w:type="dxa"/>
          </w:tcPr>
          <w:p w:rsidR="00CB633F" w:rsidRPr="005F3354" w:rsidRDefault="00CB633F" w:rsidP="003E65CA">
            <w:pPr>
              <w:jc w:val="both"/>
            </w:pPr>
          </w:p>
        </w:tc>
        <w:tc>
          <w:tcPr>
            <w:tcW w:w="1134" w:type="dxa"/>
          </w:tcPr>
          <w:p w:rsidR="00CB633F" w:rsidRDefault="00CB633F" w:rsidP="003E65CA">
            <w:pPr>
              <w:jc w:val="both"/>
            </w:pPr>
            <w:r>
              <w:t>§ 30</w:t>
            </w:r>
          </w:p>
        </w:tc>
        <w:tc>
          <w:tcPr>
            <w:tcW w:w="1985" w:type="dxa"/>
          </w:tcPr>
          <w:p w:rsidR="00CB633F" w:rsidRDefault="00CB633F" w:rsidP="003E65CA">
            <w:pPr>
              <w:jc w:val="both"/>
            </w:pPr>
          </w:p>
        </w:tc>
      </w:tr>
      <w:tr w:rsidR="00CB633F" w:rsidRPr="005F3354" w:rsidTr="00CB633F">
        <w:tc>
          <w:tcPr>
            <w:tcW w:w="531" w:type="dxa"/>
          </w:tcPr>
          <w:p w:rsidR="00CB633F" w:rsidRDefault="00CB633F" w:rsidP="003E65CA">
            <w:pPr>
              <w:jc w:val="both"/>
            </w:pPr>
            <w:r>
              <w:t>34-35</w:t>
            </w:r>
          </w:p>
        </w:tc>
        <w:tc>
          <w:tcPr>
            <w:tcW w:w="4221" w:type="dxa"/>
          </w:tcPr>
          <w:p w:rsidR="00CB633F" w:rsidRPr="003E65CA" w:rsidRDefault="00CB633F" w:rsidP="003E65CA">
            <w:r>
              <w:t>Повторение</w:t>
            </w:r>
          </w:p>
        </w:tc>
        <w:tc>
          <w:tcPr>
            <w:tcW w:w="851" w:type="dxa"/>
          </w:tcPr>
          <w:p w:rsidR="00CB633F" w:rsidRDefault="00CB633F" w:rsidP="003E65CA">
            <w:pPr>
              <w:jc w:val="both"/>
            </w:pPr>
            <w:r>
              <w:t>2</w:t>
            </w:r>
          </w:p>
        </w:tc>
        <w:tc>
          <w:tcPr>
            <w:tcW w:w="992" w:type="dxa"/>
          </w:tcPr>
          <w:p w:rsidR="00CB633F" w:rsidRPr="005F3354" w:rsidRDefault="00CB633F" w:rsidP="003E65CA">
            <w:pPr>
              <w:jc w:val="both"/>
            </w:pPr>
          </w:p>
        </w:tc>
        <w:tc>
          <w:tcPr>
            <w:tcW w:w="1134" w:type="dxa"/>
          </w:tcPr>
          <w:p w:rsidR="00CB633F" w:rsidRDefault="00CB633F" w:rsidP="003E65CA">
            <w:pPr>
              <w:jc w:val="both"/>
            </w:pPr>
          </w:p>
        </w:tc>
        <w:tc>
          <w:tcPr>
            <w:tcW w:w="1985" w:type="dxa"/>
          </w:tcPr>
          <w:p w:rsidR="00CB633F" w:rsidRDefault="00CB633F" w:rsidP="003E65CA">
            <w:pPr>
              <w:jc w:val="both"/>
            </w:pPr>
          </w:p>
        </w:tc>
      </w:tr>
    </w:tbl>
    <w:p w:rsidR="00AF2866" w:rsidRDefault="00AF2866" w:rsidP="00051162">
      <w:pPr>
        <w:jc w:val="center"/>
        <w:rPr>
          <w:b/>
          <w:sz w:val="28"/>
          <w:szCs w:val="28"/>
        </w:rPr>
      </w:pPr>
    </w:p>
    <w:p w:rsidR="005B1F75" w:rsidRDefault="005B1F75" w:rsidP="005B1F75">
      <w:pPr>
        <w:shd w:val="clear" w:color="auto" w:fill="FFFFFF"/>
        <w:ind w:left="242" w:right="10"/>
        <w:jc w:val="center"/>
        <w:rPr>
          <w:b/>
          <w:iCs/>
          <w:spacing w:val="-7"/>
          <w:sz w:val="28"/>
          <w:szCs w:val="28"/>
        </w:rPr>
      </w:pPr>
      <w:r w:rsidRPr="00A56A7E">
        <w:rPr>
          <w:b/>
          <w:iCs/>
          <w:spacing w:val="-7"/>
          <w:sz w:val="28"/>
          <w:szCs w:val="28"/>
        </w:rPr>
        <w:t>Календарно-тематическое планирование</w:t>
      </w:r>
      <w:r>
        <w:rPr>
          <w:b/>
          <w:iCs/>
          <w:spacing w:val="-7"/>
          <w:sz w:val="28"/>
          <w:szCs w:val="28"/>
        </w:rPr>
        <w:t xml:space="preserve"> учебного предмета</w:t>
      </w:r>
    </w:p>
    <w:p w:rsidR="005B1F75" w:rsidRPr="00A56A7E" w:rsidRDefault="005B1F75" w:rsidP="005B1F75">
      <w:pPr>
        <w:shd w:val="clear" w:color="auto" w:fill="FFFFFF"/>
        <w:ind w:left="242" w:right="10"/>
        <w:jc w:val="center"/>
        <w:rPr>
          <w:b/>
          <w:iCs/>
          <w:spacing w:val="-7"/>
          <w:sz w:val="28"/>
          <w:szCs w:val="28"/>
        </w:rPr>
      </w:pPr>
      <w:r>
        <w:rPr>
          <w:b/>
          <w:iCs/>
          <w:spacing w:val="-7"/>
          <w:sz w:val="28"/>
          <w:szCs w:val="28"/>
        </w:rPr>
        <w:t xml:space="preserve"> Биология 6 класс</w:t>
      </w:r>
    </w:p>
    <w:p w:rsidR="005B1F75" w:rsidRPr="00A56A7E" w:rsidRDefault="005B1F75" w:rsidP="005B1F75">
      <w:pPr>
        <w:shd w:val="clear" w:color="auto" w:fill="FFFFFF"/>
        <w:ind w:right="10"/>
        <w:jc w:val="center"/>
        <w:rPr>
          <w:b/>
          <w:iCs/>
          <w:spacing w:val="-7"/>
        </w:rPr>
      </w:pPr>
    </w:p>
    <w:tbl>
      <w:tblPr>
        <w:tblStyle w:val="1"/>
        <w:tblW w:w="9714" w:type="dxa"/>
        <w:tblInd w:w="-108" w:type="dxa"/>
        <w:tblLayout w:type="fixed"/>
        <w:tblLook w:val="04A0" w:firstRow="1" w:lastRow="0" w:firstColumn="1" w:lastColumn="0" w:noHBand="0" w:noVBand="1"/>
      </w:tblPr>
      <w:tblGrid>
        <w:gridCol w:w="531"/>
        <w:gridCol w:w="4505"/>
        <w:gridCol w:w="850"/>
        <w:gridCol w:w="993"/>
        <w:gridCol w:w="992"/>
        <w:gridCol w:w="1843"/>
      </w:tblGrid>
      <w:tr w:rsidR="005B1F75" w:rsidRPr="00A56A7E" w:rsidTr="005B1F75">
        <w:tc>
          <w:tcPr>
            <w:tcW w:w="531" w:type="dxa"/>
          </w:tcPr>
          <w:p w:rsidR="005B1F75" w:rsidRPr="00A56A7E" w:rsidRDefault="005B1F75" w:rsidP="005B1F75">
            <w:pPr>
              <w:jc w:val="center"/>
              <w:rPr>
                <w:b/>
              </w:rPr>
            </w:pPr>
            <w:r w:rsidRPr="00A56A7E">
              <w:rPr>
                <w:b/>
              </w:rPr>
              <w:t>№ п/п</w:t>
            </w:r>
          </w:p>
        </w:tc>
        <w:tc>
          <w:tcPr>
            <w:tcW w:w="4505" w:type="dxa"/>
          </w:tcPr>
          <w:p w:rsidR="005B1F75" w:rsidRPr="00A56A7E" w:rsidRDefault="005B1F75" w:rsidP="005B1F75">
            <w:pPr>
              <w:jc w:val="center"/>
              <w:rPr>
                <w:b/>
              </w:rPr>
            </w:pPr>
            <w:r w:rsidRPr="00A56A7E">
              <w:rPr>
                <w:b/>
              </w:rPr>
              <w:t>Тема урока</w:t>
            </w:r>
          </w:p>
        </w:tc>
        <w:tc>
          <w:tcPr>
            <w:tcW w:w="850" w:type="dxa"/>
          </w:tcPr>
          <w:p w:rsidR="005B1F75" w:rsidRPr="00A56A7E" w:rsidRDefault="005B1F75" w:rsidP="005B1F75">
            <w:pPr>
              <w:jc w:val="center"/>
              <w:rPr>
                <w:b/>
              </w:rPr>
            </w:pPr>
            <w:r w:rsidRPr="00A56A7E">
              <w:rPr>
                <w:b/>
              </w:rPr>
              <w:t>Количество часов</w:t>
            </w:r>
          </w:p>
        </w:tc>
        <w:tc>
          <w:tcPr>
            <w:tcW w:w="993" w:type="dxa"/>
          </w:tcPr>
          <w:p w:rsidR="005B1F75" w:rsidRPr="00A56A7E" w:rsidRDefault="005B1F75" w:rsidP="005B1F75">
            <w:pPr>
              <w:jc w:val="center"/>
              <w:rPr>
                <w:b/>
              </w:rPr>
            </w:pPr>
            <w:r w:rsidRPr="00A56A7E">
              <w:rPr>
                <w:b/>
              </w:rPr>
              <w:t>Дата проведения</w:t>
            </w:r>
          </w:p>
        </w:tc>
        <w:tc>
          <w:tcPr>
            <w:tcW w:w="992" w:type="dxa"/>
          </w:tcPr>
          <w:p w:rsidR="005B1F75" w:rsidRPr="00A56A7E" w:rsidRDefault="005B1F75" w:rsidP="005B1F75">
            <w:pPr>
              <w:jc w:val="center"/>
              <w:rPr>
                <w:b/>
              </w:rPr>
            </w:pPr>
            <w:r w:rsidRPr="00A56A7E">
              <w:rPr>
                <w:b/>
              </w:rPr>
              <w:t>Домашнее задание</w:t>
            </w:r>
          </w:p>
        </w:tc>
        <w:tc>
          <w:tcPr>
            <w:tcW w:w="1843" w:type="dxa"/>
          </w:tcPr>
          <w:p w:rsidR="005B1F75" w:rsidRPr="00A56A7E" w:rsidRDefault="005B1F75" w:rsidP="005B1F75">
            <w:pPr>
              <w:jc w:val="center"/>
              <w:rPr>
                <w:b/>
              </w:rPr>
            </w:pPr>
            <w:r>
              <w:rPr>
                <w:b/>
              </w:rPr>
              <w:t>Оборудование центра «Точка роста»</w:t>
            </w:r>
          </w:p>
        </w:tc>
      </w:tr>
      <w:tr w:rsidR="005B1F75" w:rsidRPr="00A56A7E" w:rsidTr="005B1F75">
        <w:tc>
          <w:tcPr>
            <w:tcW w:w="531" w:type="dxa"/>
          </w:tcPr>
          <w:p w:rsidR="005B1F75" w:rsidRPr="00A56A7E" w:rsidRDefault="005B1F75" w:rsidP="005B1F75">
            <w:pPr>
              <w:jc w:val="center"/>
              <w:rPr>
                <w:b/>
              </w:rPr>
            </w:pPr>
            <w:r w:rsidRPr="00A56A7E">
              <w:rPr>
                <w:b/>
              </w:rPr>
              <w:t>1</w:t>
            </w:r>
          </w:p>
        </w:tc>
        <w:tc>
          <w:tcPr>
            <w:tcW w:w="4505" w:type="dxa"/>
          </w:tcPr>
          <w:p w:rsidR="005B1F75" w:rsidRPr="00A56A7E" w:rsidRDefault="005B1F75" w:rsidP="005B1F75">
            <w:pPr>
              <w:jc w:val="center"/>
              <w:rPr>
                <w:b/>
              </w:rPr>
            </w:pPr>
            <w:r w:rsidRPr="00A56A7E">
              <w:rPr>
                <w:b/>
              </w:rPr>
              <w:t>2</w:t>
            </w:r>
          </w:p>
        </w:tc>
        <w:tc>
          <w:tcPr>
            <w:tcW w:w="850" w:type="dxa"/>
          </w:tcPr>
          <w:p w:rsidR="005B1F75" w:rsidRPr="00A56A7E" w:rsidRDefault="005B1F75" w:rsidP="005B1F75">
            <w:pPr>
              <w:jc w:val="center"/>
              <w:rPr>
                <w:b/>
              </w:rPr>
            </w:pPr>
            <w:r w:rsidRPr="00A56A7E">
              <w:rPr>
                <w:b/>
              </w:rPr>
              <w:t>3</w:t>
            </w:r>
          </w:p>
        </w:tc>
        <w:tc>
          <w:tcPr>
            <w:tcW w:w="993" w:type="dxa"/>
          </w:tcPr>
          <w:p w:rsidR="005B1F75" w:rsidRPr="00A56A7E" w:rsidRDefault="005B1F75" w:rsidP="005B1F75">
            <w:pPr>
              <w:jc w:val="center"/>
              <w:rPr>
                <w:b/>
              </w:rPr>
            </w:pPr>
            <w:r w:rsidRPr="00A56A7E">
              <w:rPr>
                <w:b/>
              </w:rPr>
              <w:t>4</w:t>
            </w:r>
          </w:p>
        </w:tc>
        <w:tc>
          <w:tcPr>
            <w:tcW w:w="992" w:type="dxa"/>
          </w:tcPr>
          <w:p w:rsidR="005B1F75" w:rsidRPr="00A56A7E" w:rsidRDefault="005B1F75" w:rsidP="005B1F75">
            <w:pPr>
              <w:jc w:val="center"/>
              <w:rPr>
                <w:b/>
              </w:rPr>
            </w:pPr>
            <w:r w:rsidRPr="00A56A7E">
              <w:rPr>
                <w:b/>
              </w:rPr>
              <w:t>5</w:t>
            </w:r>
          </w:p>
        </w:tc>
        <w:tc>
          <w:tcPr>
            <w:tcW w:w="1843" w:type="dxa"/>
          </w:tcPr>
          <w:p w:rsidR="005B1F75" w:rsidRPr="00A56A7E" w:rsidRDefault="005B1F75" w:rsidP="005B1F75">
            <w:pPr>
              <w:jc w:val="center"/>
              <w:rPr>
                <w:b/>
              </w:rPr>
            </w:pPr>
          </w:p>
        </w:tc>
      </w:tr>
      <w:tr w:rsidR="005B1F75" w:rsidRPr="00A56A7E" w:rsidTr="005B1F75">
        <w:tc>
          <w:tcPr>
            <w:tcW w:w="7871" w:type="dxa"/>
            <w:gridSpan w:val="5"/>
          </w:tcPr>
          <w:p w:rsidR="005B1F75" w:rsidRPr="00133CF0" w:rsidRDefault="005B1F75" w:rsidP="005B1F75">
            <w:pPr>
              <w:suppressAutoHyphens w:val="0"/>
              <w:autoSpaceDE w:val="0"/>
              <w:autoSpaceDN w:val="0"/>
              <w:adjustRightInd w:val="0"/>
              <w:jc w:val="both"/>
              <w:rPr>
                <w:rFonts w:eastAsiaTheme="minorHAnsi"/>
                <w:lang w:eastAsia="en-US"/>
              </w:rPr>
            </w:pPr>
            <w:r w:rsidRPr="00133CF0">
              <w:rPr>
                <w:rFonts w:eastAsiaTheme="minorHAnsi"/>
                <w:b/>
                <w:bCs/>
                <w:lang w:eastAsia="en-US"/>
              </w:rPr>
              <w:t>Раздел 1 . Особенности строения цветковых растений (14 часов).</w:t>
            </w:r>
          </w:p>
          <w:p w:rsidR="005B1F75" w:rsidRPr="00A56A7E" w:rsidRDefault="005B1F75" w:rsidP="005B1F75">
            <w:pPr>
              <w:jc w:val="center"/>
              <w:rPr>
                <w:b/>
              </w:rPr>
            </w:pPr>
          </w:p>
        </w:tc>
        <w:tc>
          <w:tcPr>
            <w:tcW w:w="1843" w:type="dxa"/>
          </w:tcPr>
          <w:p w:rsidR="005B1F75" w:rsidRPr="00133CF0" w:rsidRDefault="005B1F75" w:rsidP="005B1F75">
            <w:pPr>
              <w:suppressAutoHyphens w:val="0"/>
              <w:autoSpaceDE w:val="0"/>
              <w:autoSpaceDN w:val="0"/>
              <w:adjustRightInd w:val="0"/>
              <w:jc w:val="both"/>
              <w:rPr>
                <w:rFonts w:eastAsiaTheme="minorHAnsi"/>
                <w:b/>
                <w:bCs/>
                <w:lang w:eastAsia="en-US"/>
              </w:rPr>
            </w:pPr>
          </w:p>
        </w:tc>
      </w:tr>
      <w:tr w:rsidR="005B1F75" w:rsidRPr="00A56A7E" w:rsidTr="005B1F75">
        <w:tc>
          <w:tcPr>
            <w:tcW w:w="531" w:type="dxa"/>
          </w:tcPr>
          <w:p w:rsidR="005B1F75" w:rsidRPr="00A56A7E" w:rsidRDefault="005B1F75" w:rsidP="005B1F75">
            <w:pPr>
              <w:autoSpaceDE w:val="0"/>
              <w:autoSpaceDN w:val="0"/>
              <w:adjustRightInd w:val="0"/>
              <w:rPr>
                <w:bCs/>
              </w:rPr>
            </w:pPr>
            <w:r w:rsidRPr="00A56A7E">
              <w:rPr>
                <w:bCs/>
              </w:rPr>
              <w:lastRenderedPageBreak/>
              <w:t>1</w:t>
            </w:r>
          </w:p>
        </w:tc>
        <w:tc>
          <w:tcPr>
            <w:tcW w:w="4505" w:type="dxa"/>
          </w:tcPr>
          <w:p w:rsidR="005B1F75" w:rsidRPr="00A26927" w:rsidRDefault="005B1F75" w:rsidP="005B1F75">
            <w:pPr>
              <w:autoSpaceDE w:val="0"/>
              <w:autoSpaceDN w:val="0"/>
              <w:adjustRightInd w:val="0"/>
              <w:rPr>
                <w:bCs/>
              </w:rPr>
            </w:pPr>
            <w:r w:rsidRPr="00A26927">
              <w:rPr>
                <w:bCs/>
              </w:rPr>
              <w:t>Ввдный инструктаж. Общее знакомство с</w:t>
            </w:r>
          </w:p>
          <w:p w:rsidR="005B1F75" w:rsidRPr="00A26927" w:rsidRDefault="005B1F75" w:rsidP="005B1F75">
            <w:pPr>
              <w:autoSpaceDE w:val="0"/>
              <w:autoSpaceDN w:val="0"/>
              <w:adjustRightInd w:val="0"/>
              <w:rPr>
                <w:bCs/>
              </w:rPr>
            </w:pPr>
            <w:r w:rsidRPr="00A26927">
              <w:rPr>
                <w:bCs/>
              </w:rPr>
              <w:t>растительным организмом</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56A7E" w:rsidRDefault="005B1F75" w:rsidP="005B1F75">
            <w:pPr>
              <w:autoSpaceDE w:val="0"/>
              <w:autoSpaceDN w:val="0"/>
              <w:adjustRightInd w:val="0"/>
              <w:rPr>
                <w:bCs/>
              </w:rPr>
            </w:pPr>
            <w:r w:rsidRPr="00A56A7E">
              <w:rPr>
                <w:bCs/>
              </w:rPr>
              <w:t>2</w:t>
            </w:r>
          </w:p>
        </w:tc>
        <w:tc>
          <w:tcPr>
            <w:tcW w:w="4505" w:type="dxa"/>
          </w:tcPr>
          <w:p w:rsidR="005B1F75" w:rsidRPr="00A26927" w:rsidRDefault="005B1F75" w:rsidP="005B1F75">
            <w:pPr>
              <w:autoSpaceDE w:val="0"/>
              <w:autoSpaceDN w:val="0"/>
              <w:adjustRightInd w:val="0"/>
              <w:rPr>
                <w:bCs/>
              </w:rPr>
            </w:pPr>
            <w:r w:rsidRPr="00A26927">
              <w:rPr>
                <w:bCs/>
              </w:rPr>
              <w:t>Семя</w:t>
            </w:r>
            <w:r w:rsidRPr="00796980">
              <w:rPr>
                <w:b/>
                <w:bCs/>
              </w:rPr>
              <w:t xml:space="preserve">.  Лабораторные работы </w:t>
            </w:r>
            <w:r w:rsidR="00796980">
              <w:rPr>
                <w:b/>
                <w:bCs/>
              </w:rPr>
              <w:t xml:space="preserve">№1 </w:t>
            </w:r>
            <w:r w:rsidRPr="00796980">
              <w:rPr>
                <w:b/>
                <w:bCs/>
              </w:rPr>
              <w:t>«Строение семян двудольных растений» и «Строение семян однодольных растений»</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w:t>
            </w:r>
          </w:p>
        </w:tc>
        <w:tc>
          <w:tcPr>
            <w:tcW w:w="1843" w:type="dxa"/>
          </w:tcPr>
          <w:p w:rsidR="005B1F75" w:rsidRPr="00A56A7E" w:rsidRDefault="005B1F75" w:rsidP="005B1F75">
            <w:pPr>
              <w:jc w:val="center"/>
              <w:rPr>
                <w:b/>
              </w:rPr>
            </w:pPr>
            <w:r>
              <w:t>Цифровая лаборатория по экологии (датчик освещенности, влажности и температуры).</w:t>
            </w:r>
          </w:p>
        </w:tc>
      </w:tr>
      <w:tr w:rsidR="005B1F75" w:rsidRPr="00A56A7E" w:rsidTr="005B1F75">
        <w:tc>
          <w:tcPr>
            <w:tcW w:w="531" w:type="dxa"/>
          </w:tcPr>
          <w:p w:rsidR="005B1F75" w:rsidRPr="00A56A7E" w:rsidRDefault="005B1F75" w:rsidP="005B1F75">
            <w:pPr>
              <w:autoSpaceDE w:val="0"/>
              <w:autoSpaceDN w:val="0"/>
              <w:adjustRightInd w:val="0"/>
              <w:rPr>
                <w:bCs/>
              </w:rPr>
            </w:pPr>
            <w:r w:rsidRPr="00A56A7E">
              <w:rPr>
                <w:bCs/>
              </w:rPr>
              <w:t>3</w:t>
            </w:r>
          </w:p>
        </w:tc>
        <w:tc>
          <w:tcPr>
            <w:tcW w:w="4505" w:type="dxa"/>
          </w:tcPr>
          <w:p w:rsidR="005B1F75" w:rsidRPr="00A26927" w:rsidRDefault="005B1F75" w:rsidP="00796980">
            <w:pPr>
              <w:autoSpaceDE w:val="0"/>
              <w:autoSpaceDN w:val="0"/>
              <w:adjustRightInd w:val="0"/>
              <w:rPr>
                <w:bCs/>
              </w:rPr>
            </w:pPr>
            <w:r w:rsidRPr="00A26927">
              <w:rPr>
                <w:bCs/>
              </w:rPr>
              <w:t>Корень. Корневые системы</w:t>
            </w:r>
            <w:r w:rsidRPr="00A26927">
              <w:rPr>
                <w:rFonts w:eastAsiaTheme="minorHAnsi"/>
                <w:bCs/>
                <w:sz w:val="20"/>
                <w:szCs w:val="20"/>
                <w:lang w:eastAsia="en-US"/>
              </w:rPr>
              <w:t xml:space="preserve"> </w:t>
            </w:r>
            <w:r w:rsidRPr="00796980">
              <w:rPr>
                <w:b/>
                <w:bCs/>
              </w:rPr>
              <w:t>Лабораторная работа</w:t>
            </w:r>
            <w:r w:rsidR="00796980">
              <w:rPr>
                <w:b/>
                <w:bCs/>
              </w:rPr>
              <w:t>№2</w:t>
            </w:r>
            <w:r w:rsidRPr="00796980">
              <w:rPr>
                <w:b/>
                <w:bCs/>
              </w:rPr>
              <w:t xml:space="preserve"> «Строение корневых</w:t>
            </w:r>
            <w:r w:rsidR="00796980">
              <w:rPr>
                <w:b/>
                <w:bCs/>
              </w:rPr>
              <w:t xml:space="preserve"> </w:t>
            </w:r>
            <w:r w:rsidRPr="00796980">
              <w:rPr>
                <w:b/>
                <w:bCs/>
              </w:rPr>
              <w:t>систем».</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§3</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56A7E" w:rsidRDefault="005B1F75" w:rsidP="005B1F75">
            <w:pPr>
              <w:autoSpaceDE w:val="0"/>
              <w:autoSpaceDN w:val="0"/>
              <w:adjustRightInd w:val="0"/>
              <w:rPr>
                <w:bCs/>
              </w:rPr>
            </w:pPr>
            <w:r w:rsidRPr="00A56A7E">
              <w:rPr>
                <w:bCs/>
              </w:rPr>
              <w:t>4</w:t>
            </w:r>
          </w:p>
        </w:tc>
        <w:tc>
          <w:tcPr>
            <w:tcW w:w="4505" w:type="dxa"/>
          </w:tcPr>
          <w:p w:rsidR="005B1F75" w:rsidRPr="00A26927" w:rsidRDefault="005B1F75" w:rsidP="005B1F75">
            <w:pPr>
              <w:autoSpaceDE w:val="0"/>
              <w:autoSpaceDN w:val="0"/>
              <w:adjustRightInd w:val="0"/>
              <w:rPr>
                <w:bCs/>
              </w:rPr>
            </w:pPr>
            <w:r w:rsidRPr="00A26927">
              <w:rPr>
                <w:bCs/>
              </w:rPr>
              <w:t>Клеточное строение</w:t>
            </w:r>
          </w:p>
          <w:p w:rsidR="005B1F75" w:rsidRPr="00A26927" w:rsidRDefault="005B1F75" w:rsidP="00796980">
            <w:pPr>
              <w:autoSpaceDE w:val="0"/>
              <w:autoSpaceDN w:val="0"/>
              <w:adjustRightInd w:val="0"/>
              <w:rPr>
                <w:bCs/>
              </w:rPr>
            </w:pPr>
            <w:r w:rsidRPr="00A26927">
              <w:rPr>
                <w:bCs/>
              </w:rPr>
              <w:t>Корня</w:t>
            </w:r>
            <w:r w:rsidRPr="00A26927">
              <w:rPr>
                <w:rFonts w:eastAsiaTheme="minorHAnsi"/>
                <w:bCs/>
                <w:sz w:val="20"/>
                <w:szCs w:val="20"/>
                <w:lang w:eastAsia="en-US"/>
              </w:rPr>
              <w:t xml:space="preserve"> </w:t>
            </w:r>
            <w:r w:rsidRPr="00796980">
              <w:rPr>
                <w:b/>
                <w:bCs/>
              </w:rPr>
              <w:t>Лабораторная</w:t>
            </w:r>
            <w:r w:rsidR="00796980">
              <w:rPr>
                <w:b/>
                <w:bCs/>
              </w:rPr>
              <w:t xml:space="preserve"> </w:t>
            </w:r>
            <w:r w:rsidRPr="00796980">
              <w:rPr>
                <w:b/>
                <w:bCs/>
              </w:rPr>
              <w:t>работа</w:t>
            </w:r>
            <w:r w:rsidR="00796980">
              <w:rPr>
                <w:b/>
                <w:bCs/>
              </w:rPr>
              <w:t xml:space="preserve">№3 </w:t>
            </w:r>
            <w:r w:rsidRPr="00796980">
              <w:rPr>
                <w:b/>
                <w:bCs/>
              </w:rPr>
              <w:t>«Строение корневых волосков и</w:t>
            </w:r>
            <w:r w:rsidR="00796980">
              <w:rPr>
                <w:b/>
                <w:bCs/>
              </w:rPr>
              <w:t xml:space="preserve"> </w:t>
            </w:r>
            <w:r w:rsidRPr="00796980">
              <w:rPr>
                <w:b/>
                <w:bCs/>
              </w:rPr>
              <w:t>корневого чехлика».</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§4</w:t>
            </w:r>
          </w:p>
        </w:tc>
        <w:tc>
          <w:tcPr>
            <w:tcW w:w="1843" w:type="dxa"/>
          </w:tcPr>
          <w:p w:rsidR="005B1F75" w:rsidRPr="00A56A7E" w:rsidRDefault="005B1F75" w:rsidP="005B1F75">
            <w:pPr>
              <w:jc w:val="center"/>
              <w:rPr>
                <w:b/>
              </w:rPr>
            </w:pPr>
            <w:r>
              <w:t>Микроскоп цифровой, микропрепа -раты</w:t>
            </w:r>
          </w:p>
        </w:tc>
      </w:tr>
      <w:tr w:rsidR="005B1F75" w:rsidRPr="00A56A7E" w:rsidTr="005B1F75">
        <w:tc>
          <w:tcPr>
            <w:tcW w:w="531" w:type="dxa"/>
          </w:tcPr>
          <w:p w:rsidR="005B1F75" w:rsidRPr="00A56A7E" w:rsidRDefault="005B1F75" w:rsidP="005B1F75">
            <w:pPr>
              <w:autoSpaceDE w:val="0"/>
              <w:autoSpaceDN w:val="0"/>
              <w:adjustRightInd w:val="0"/>
              <w:rPr>
                <w:bCs/>
              </w:rPr>
            </w:pPr>
            <w:r w:rsidRPr="00A56A7E">
              <w:rPr>
                <w:bCs/>
              </w:rPr>
              <w:t>5</w:t>
            </w:r>
          </w:p>
        </w:tc>
        <w:tc>
          <w:tcPr>
            <w:tcW w:w="4505" w:type="dxa"/>
          </w:tcPr>
          <w:p w:rsidR="005B1F75" w:rsidRPr="00A26927" w:rsidRDefault="005B1F75" w:rsidP="005B1F75">
            <w:pPr>
              <w:autoSpaceDE w:val="0"/>
              <w:autoSpaceDN w:val="0"/>
              <w:adjustRightInd w:val="0"/>
              <w:rPr>
                <w:bCs/>
              </w:rPr>
            </w:pPr>
            <w:r w:rsidRPr="00A26927">
              <w:rPr>
                <w:bCs/>
              </w:rPr>
              <w:t>Побег. Почки.</w:t>
            </w:r>
            <w:r w:rsidRPr="00A26927">
              <w:rPr>
                <w:rFonts w:eastAsiaTheme="minorHAnsi"/>
                <w:bCs/>
                <w:sz w:val="20"/>
                <w:szCs w:val="20"/>
                <w:lang w:eastAsia="en-US"/>
              </w:rPr>
              <w:t xml:space="preserve"> </w:t>
            </w:r>
            <w:r w:rsidRPr="00796980">
              <w:rPr>
                <w:b/>
                <w:bCs/>
              </w:rPr>
              <w:t xml:space="preserve">Лабораторная работа </w:t>
            </w:r>
            <w:r w:rsidR="00796980">
              <w:rPr>
                <w:b/>
                <w:bCs/>
              </w:rPr>
              <w:t xml:space="preserve">№4 </w:t>
            </w:r>
            <w:r w:rsidRPr="00796980">
              <w:rPr>
                <w:b/>
                <w:bCs/>
              </w:rPr>
              <w:t>«Строение почки»</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§5</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D0118D" w:rsidRDefault="005B1F75" w:rsidP="005B1F75">
            <w:pPr>
              <w:jc w:val="center"/>
            </w:pPr>
            <w:r w:rsidRPr="00D0118D">
              <w:t>6</w:t>
            </w:r>
          </w:p>
        </w:tc>
        <w:tc>
          <w:tcPr>
            <w:tcW w:w="4505" w:type="dxa"/>
          </w:tcPr>
          <w:p w:rsidR="005B1F75" w:rsidRPr="00796980" w:rsidRDefault="005B1F75" w:rsidP="005B1F75">
            <w:pPr>
              <w:rPr>
                <w:b/>
                <w:bCs/>
              </w:rPr>
            </w:pPr>
            <w:r w:rsidRPr="00A26927">
              <w:rPr>
                <w:bCs/>
              </w:rPr>
              <w:t>Многообразие побегов.</w:t>
            </w:r>
            <w:r w:rsidRPr="00A26927">
              <w:rPr>
                <w:rFonts w:eastAsiaTheme="minorHAnsi"/>
                <w:bCs/>
                <w:sz w:val="20"/>
                <w:szCs w:val="20"/>
                <w:lang w:eastAsia="en-US"/>
              </w:rPr>
              <w:t xml:space="preserve"> </w:t>
            </w:r>
            <w:r w:rsidRPr="00796980">
              <w:rPr>
                <w:b/>
                <w:bCs/>
              </w:rPr>
              <w:t>Лабораторные работы</w:t>
            </w:r>
            <w:r w:rsidR="00796980">
              <w:rPr>
                <w:b/>
                <w:bCs/>
              </w:rPr>
              <w:t xml:space="preserve"> №5</w:t>
            </w:r>
            <w:r w:rsidRPr="00796980">
              <w:rPr>
                <w:b/>
                <w:bCs/>
              </w:rPr>
              <w:t xml:space="preserve"> «Строение луковицы», «Строение клубня», «Строение</w:t>
            </w:r>
          </w:p>
          <w:p w:rsidR="005B1F75" w:rsidRPr="00A26927" w:rsidRDefault="005B1F75" w:rsidP="005B1F75">
            <w:r w:rsidRPr="00796980">
              <w:rPr>
                <w:b/>
                <w:bCs/>
              </w:rPr>
              <w:t>корневища»</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§6</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D0118D" w:rsidRDefault="005B1F75" w:rsidP="005B1F75">
            <w:pPr>
              <w:jc w:val="center"/>
            </w:pPr>
            <w:r>
              <w:t>7</w:t>
            </w:r>
          </w:p>
        </w:tc>
        <w:tc>
          <w:tcPr>
            <w:tcW w:w="4505" w:type="dxa"/>
          </w:tcPr>
          <w:p w:rsidR="005B1F75" w:rsidRPr="00796980" w:rsidRDefault="005B1F75" w:rsidP="005B1F75">
            <w:pPr>
              <w:rPr>
                <w:b/>
              </w:rPr>
            </w:pPr>
            <w:r w:rsidRPr="00796980">
              <w:rPr>
                <w:b/>
                <w:bCs/>
                <w:i/>
              </w:rPr>
              <w:t>Строение стебля</w:t>
            </w:r>
            <w:r w:rsidRPr="00796980">
              <w:rPr>
                <w:b/>
                <w:bCs/>
              </w:rPr>
              <w:t>.</w:t>
            </w:r>
            <w:r w:rsidRPr="00796980">
              <w:rPr>
                <w:rFonts w:eastAsiaTheme="minorHAnsi"/>
                <w:b/>
                <w:bCs/>
                <w:sz w:val="20"/>
                <w:szCs w:val="20"/>
                <w:lang w:eastAsia="en-US"/>
              </w:rPr>
              <w:t xml:space="preserve"> </w:t>
            </w:r>
            <w:r w:rsidRPr="00796980">
              <w:rPr>
                <w:b/>
                <w:bCs/>
              </w:rPr>
              <w:t>Лабораторная работа</w:t>
            </w:r>
            <w:r w:rsidR="00796980">
              <w:rPr>
                <w:b/>
                <w:bCs/>
              </w:rPr>
              <w:t xml:space="preserve"> №6</w:t>
            </w:r>
            <w:r w:rsidRPr="00796980">
              <w:rPr>
                <w:b/>
                <w:bCs/>
              </w:rPr>
              <w:t xml:space="preserve"> «Внешнее и внутреннее строение стебля»</w:t>
            </w:r>
          </w:p>
        </w:tc>
        <w:tc>
          <w:tcPr>
            <w:tcW w:w="850" w:type="dxa"/>
          </w:tcPr>
          <w:p w:rsidR="005B1F75" w:rsidRPr="00796980" w:rsidRDefault="005B1F75" w:rsidP="005B1F75">
            <w:pPr>
              <w:jc w:val="center"/>
              <w:rPr>
                <w:b/>
              </w:rPr>
            </w:pPr>
            <w:r w:rsidRPr="00796980">
              <w:rPr>
                <w:b/>
              </w:rP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§7</w:t>
            </w:r>
          </w:p>
        </w:tc>
        <w:tc>
          <w:tcPr>
            <w:tcW w:w="1843" w:type="dxa"/>
          </w:tcPr>
          <w:p w:rsidR="005B1F75" w:rsidRPr="00A56A7E" w:rsidRDefault="005B1F75" w:rsidP="005B1F75">
            <w:pPr>
              <w:jc w:val="center"/>
              <w:rPr>
                <w:b/>
              </w:rPr>
            </w:pPr>
            <w:r>
              <w:t>Микроскоп цифровой, микропрепараты. «Стебель однодольных и двудольных растений» Электронные таблицы и плакаты.</w:t>
            </w:r>
          </w:p>
        </w:tc>
      </w:tr>
      <w:tr w:rsidR="005B1F75" w:rsidRPr="00A56A7E" w:rsidTr="005B1F75">
        <w:tc>
          <w:tcPr>
            <w:tcW w:w="531" w:type="dxa"/>
          </w:tcPr>
          <w:p w:rsidR="005B1F75" w:rsidRPr="00D0118D" w:rsidRDefault="005B1F75" w:rsidP="005B1F75">
            <w:pPr>
              <w:jc w:val="center"/>
            </w:pPr>
            <w:r>
              <w:t>8</w:t>
            </w:r>
          </w:p>
        </w:tc>
        <w:tc>
          <w:tcPr>
            <w:tcW w:w="4505" w:type="dxa"/>
          </w:tcPr>
          <w:p w:rsidR="005B1F75" w:rsidRPr="00796980" w:rsidRDefault="005B1F75" w:rsidP="005B1F75">
            <w:pPr>
              <w:rPr>
                <w:b/>
                <w:bCs/>
              </w:rPr>
            </w:pPr>
            <w:r w:rsidRPr="00A26927">
              <w:t>Лист. Внешнее строение.</w:t>
            </w:r>
            <w:r w:rsidRPr="00A26927">
              <w:rPr>
                <w:rFonts w:eastAsiaTheme="minorHAnsi"/>
                <w:bCs/>
                <w:sz w:val="20"/>
                <w:szCs w:val="20"/>
                <w:lang w:eastAsia="en-US"/>
              </w:rPr>
              <w:t xml:space="preserve"> </w:t>
            </w:r>
            <w:r w:rsidRPr="00796980">
              <w:rPr>
                <w:b/>
                <w:bCs/>
              </w:rPr>
              <w:t>Лабораторная</w:t>
            </w:r>
          </w:p>
          <w:p w:rsidR="005B1F75" w:rsidRPr="00A26927" w:rsidRDefault="00796980" w:rsidP="005B1F75">
            <w:r w:rsidRPr="00796980">
              <w:rPr>
                <w:b/>
                <w:bCs/>
              </w:rPr>
              <w:t>Р</w:t>
            </w:r>
            <w:r w:rsidR="005B1F75" w:rsidRPr="00796980">
              <w:rPr>
                <w:b/>
                <w:bCs/>
              </w:rPr>
              <w:t>абота</w:t>
            </w:r>
            <w:r>
              <w:rPr>
                <w:b/>
                <w:bCs/>
              </w:rPr>
              <w:t>№7</w:t>
            </w:r>
            <w:r w:rsidR="005B1F75" w:rsidRPr="00796980">
              <w:rPr>
                <w:b/>
                <w:bCs/>
              </w:rPr>
              <w:t xml:space="preserve"> «Внешнее строение листа»</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§8</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D0118D" w:rsidRDefault="005B1F75" w:rsidP="005B1F75">
            <w:pPr>
              <w:jc w:val="center"/>
            </w:pPr>
            <w:r>
              <w:t>9</w:t>
            </w:r>
          </w:p>
        </w:tc>
        <w:tc>
          <w:tcPr>
            <w:tcW w:w="4505" w:type="dxa"/>
          </w:tcPr>
          <w:p w:rsidR="005B1F75" w:rsidRPr="00A26927" w:rsidRDefault="005B1F75" w:rsidP="005B1F75">
            <w:r w:rsidRPr="00A26927">
              <w:t xml:space="preserve">Клеточное строение листа. </w:t>
            </w:r>
            <w:r w:rsidRPr="00796980">
              <w:rPr>
                <w:b/>
              </w:rPr>
              <w:t>Лабораторная работа</w:t>
            </w:r>
            <w:r w:rsidR="00796980">
              <w:rPr>
                <w:b/>
              </w:rPr>
              <w:t>№8</w:t>
            </w:r>
            <w:r w:rsidRPr="00796980">
              <w:rPr>
                <w:b/>
              </w:rPr>
              <w:t xml:space="preserve"> «Внутреннее строение листа»</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§9</w:t>
            </w:r>
          </w:p>
        </w:tc>
        <w:tc>
          <w:tcPr>
            <w:tcW w:w="1843" w:type="dxa"/>
          </w:tcPr>
          <w:p w:rsidR="005B1F75" w:rsidRPr="00A56A7E" w:rsidRDefault="005B1F75" w:rsidP="005B1F75">
            <w:pPr>
              <w:jc w:val="center"/>
              <w:rPr>
                <w:b/>
              </w:rPr>
            </w:pPr>
            <w:r>
              <w:t>Микроскоп цифровой, микропрепараты.Внутреннее строение листа.</w:t>
            </w:r>
          </w:p>
        </w:tc>
      </w:tr>
      <w:tr w:rsidR="005B1F75" w:rsidRPr="00A56A7E" w:rsidTr="005B1F75">
        <w:tc>
          <w:tcPr>
            <w:tcW w:w="531" w:type="dxa"/>
          </w:tcPr>
          <w:p w:rsidR="005B1F75" w:rsidRPr="00D0118D" w:rsidRDefault="005B1F75" w:rsidP="005B1F75">
            <w:pPr>
              <w:jc w:val="center"/>
            </w:pPr>
            <w:r>
              <w:t>10</w:t>
            </w:r>
          </w:p>
        </w:tc>
        <w:tc>
          <w:tcPr>
            <w:tcW w:w="4505" w:type="dxa"/>
          </w:tcPr>
          <w:p w:rsidR="005B1F75" w:rsidRPr="00A26927" w:rsidRDefault="005B1F75" w:rsidP="005B1F75">
            <w:r w:rsidRPr="00A26927">
              <w:t>Цветок.</w:t>
            </w:r>
            <w:r w:rsidRPr="00A26927">
              <w:rPr>
                <w:rFonts w:eastAsiaTheme="minorHAnsi"/>
                <w:bCs/>
                <w:sz w:val="20"/>
                <w:szCs w:val="20"/>
                <w:lang w:eastAsia="en-US"/>
              </w:rPr>
              <w:t xml:space="preserve"> </w:t>
            </w:r>
            <w:r w:rsidRPr="00796980">
              <w:rPr>
                <w:b/>
                <w:bCs/>
              </w:rPr>
              <w:t xml:space="preserve">Лабораторная работа </w:t>
            </w:r>
            <w:r w:rsidR="00796980">
              <w:rPr>
                <w:b/>
                <w:bCs/>
              </w:rPr>
              <w:t>№9</w:t>
            </w:r>
            <w:r w:rsidRPr="00796980">
              <w:rPr>
                <w:b/>
                <w:bCs/>
              </w:rPr>
              <w:t>«Строение цветка»</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§10</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D0118D" w:rsidRDefault="005B1F75" w:rsidP="005B1F75">
            <w:pPr>
              <w:jc w:val="center"/>
            </w:pPr>
            <w:r>
              <w:t>11</w:t>
            </w:r>
          </w:p>
        </w:tc>
        <w:tc>
          <w:tcPr>
            <w:tcW w:w="4505" w:type="dxa"/>
          </w:tcPr>
          <w:p w:rsidR="005B1F75" w:rsidRPr="00796980" w:rsidRDefault="005B1F75" w:rsidP="005B1F75">
            <w:pPr>
              <w:rPr>
                <w:b/>
                <w:bCs/>
              </w:rPr>
            </w:pPr>
            <w:r w:rsidRPr="00A26927">
              <w:t>Соцветия</w:t>
            </w:r>
            <w:r w:rsidRPr="00796980">
              <w:rPr>
                <w:b/>
              </w:rPr>
              <w:t>.</w:t>
            </w:r>
            <w:r w:rsidRPr="00796980">
              <w:rPr>
                <w:rFonts w:eastAsiaTheme="minorHAnsi"/>
                <w:b/>
                <w:bCs/>
                <w:sz w:val="20"/>
                <w:szCs w:val="20"/>
                <w:lang w:eastAsia="en-US"/>
              </w:rPr>
              <w:t xml:space="preserve"> </w:t>
            </w:r>
            <w:r w:rsidRPr="00796980">
              <w:rPr>
                <w:b/>
                <w:bCs/>
              </w:rPr>
              <w:t>Лабораторная</w:t>
            </w:r>
          </w:p>
          <w:p w:rsidR="005B1F75" w:rsidRPr="00A26927" w:rsidRDefault="005B1F75" w:rsidP="005B1F75">
            <w:r w:rsidRPr="00796980">
              <w:rPr>
                <w:b/>
                <w:bCs/>
              </w:rPr>
              <w:t xml:space="preserve">работа </w:t>
            </w:r>
            <w:r w:rsidR="00796980">
              <w:rPr>
                <w:b/>
                <w:bCs/>
              </w:rPr>
              <w:t xml:space="preserve">№10 </w:t>
            </w:r>
            <w:r w:rsidRPr="00796980">
              <w:rPr>
                <w:b/>
                <w:bCs/>
              </w:rPr>
              <w:t>«Строение соцветий»</w:t>
            </w:r>
          </w:p>
        </w:tc>
        <w:tc>
          <w:tcPr>
            <w:tcW w:w="850" w:type="dxa"/>
          </w:tcPr>
          <w:p w:rsidR="005B1F75" w:rsidRPr="00A26927" w:rsidRDefault="005B1F75" w:rsidP="005B1F75">
            <w:pPr>
              <w:jc w:val="center"/>
            </w:pPr>
            <w:r w:rsidRPr="00A26927">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1</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rsidRPr="00A26927">
              <w:t>12</w:t>
            </w:r>
          </w:p>
        </w:tc>
        <w:tc>
          <w:tcPr>
            <w:tcW w:w="4505" w:type="dxa"/>
          </w:tcPr>
          <w:p w:rsidR="005B1F75" w:rsidRPr="00A26927" w:rsidRDefault="005B1F75" w:rsidP="005B1F75">
            <w:r w:rsidRPr="00A26927">
              <w:rPr>
                <w:bCs/>
              </w:rPr>
              <w:t>Плоды.</w:t>
            </w:r>
            <w:r w:rsidRPr="00A26927">
              <w:rPr>
                <w:rFonts w:eastAsiaTheme="minorHAnsi"/>
                <w:bCs/>
                <w:sz w:val="20"/>
                <w:szCs w:val="20"/>
                <w:lang w:eastAsia="en-US"/>
              </w:rPr>
              <w:t xml:space="preserve"> </w:t>
            </w:r>
            <w:r w:rsidRPr="00796980">
              <w:rPr>
                <w:b/>
                <w:bCs/>
              </w:rPr>
              <w:t>Лабораторная работа</w:t>
            </w:r>
            <w:r w:rsidR="00796980">
              <w:rPr>
                <w:b/>
                <w:bCs/>
              </w:rPr>
              <w:t>№10</w:t>
            </w:r>
            <w:r w:rsidRPr="00796980">
              <w:rPr>
                <w:b/>
                <w:bCs/>
              </w:rPr>
              <w:t xml:space="preserve"> «Плоды»</w:t>
            </w:r>
          </w:p>
        </w:tc>
        <w:tc>
          <w:tcPr>
            <w:tcW w:w="850" w:type="dxa"/>
          </w:tcPr>
          <w:p w:rsidR="005B1F75" w:rsidRPr="00A26927"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2</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13</w:t>
            </w:r>
          </w:p>
        </w:tc>
        <w:tc>
          <w:tcPr>
            <w:tcW w:w="4505" w:type="dxa"/>
          </w:tcPr>
          <w:p w:rsidR="005B1F75" w:rsidRPr="00A26927" w:rsidRDefault="005B1F75" w:rsidP="005B1F75">
            <w:pPr>
              <w:rPr>
                <w:bCs/>
              </w:rPr>
            </w:pPr>
            <w:r>
              <w:rPr>
                <w:bCs/>
              </w:rPr>
              <w:t>Распростране</w:t>
            </w:r>
            <w:r w:rsidRPr="00A26927">
              <w:rPr>
                <w:bCs/>
              </w:rPr>
              <w:t>ние плодов</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 xml:space="preserve">3повторить </w:t>
            </w:r>
            <w:r w:rsidRPr="00EC4B2C">
              <w:t>§1</w:t>
            </w:r>
            <w:r>
              <w:t>-12</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14</w:t>
            </w:r>
          </w:p>
        </w:tc>
        <w:tc>
          <w:tcPr>
            <w:tcW w:w="4505" w:type="dxa"/>
          </w:tcPr>
          <w:p w:rsidR="005B1F75" w:rsidRPr="00A26927" w:rsidRDefault="005B1F75" w:rsidP="005B1F75">
            <w:pPr>
              <w:rPr>
                <w:bCs/>
              </w:rPr>
            </w:pPr>
            <w:r w:rsidRPr="00A26927">
              <w:rPr>
                <w:bCs/>
              </w:rPr>
              <w:t>Зачёт по теме «Особенности строения цветковых растений»</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p>
        </w:tc>
        <w:tc>
          <w:tcPr>
            <w:tcW w:w="1843" w:type="dxa"/>
          </w:tcPr>
          <w:p w:rsidR="005B1F75" w:rsidRPr="00A56A7E" w:rsidRDefault="005B1F75" w:rsidP="005B1F75">
            <w:pPr>
              <w:jc w:val="center"/>
              <w:rPr>
                <w:b/>
              </w:rPr>
            </w:pPr>
          </w:p>
        </w:tc>
      </w:tr>
      <w:tr w:rsidR="005B1F75" w:rsidRPr="00A56A7E" w:rsidTr="005B1F75">
        <w:tc>
          <w:tcPr>
            <w:tcW w:w="7871" w:type="dxa"/>
            <w:gridSpan w:val="5"/>
          </w:tcPr>
          <w:p w:rsidR="005B1F75" w:rsidRPr="00A26927" w:rsidRDefault="005B1F75" w:rsidP="005B1F75">
            <w:pPr>
              <w:jc w:val="center"/>
              <w:rPr>
                <w:b/>
              </w:rPr>
            </w:pPr>
            <w:r w:rsidRPr="00A26927">
              <w:rPr>
                <w:b/>
                <w:bCs/>
              </w:rPr>
              <w:t>Раздел 2. Жизнедеятельность растительного организма (10 ч)</w:t>
            </w:r>
          </w:p>
        </w:tc>
        <w:tc>
          <w:tcPr>
            <w:tcW w:w="1843" w:type="dxa"/>
          </w:tcPr>
          <w:p w:rsidR="005B1F75" w:rsidRPr="00A26927" w:rsidRDefault="005B1F75" w:rsidP="005B1F75">
            <w:pPr>
              <w:jc w:val="center"/>
              <w:rPr>
                <w:b/>
                <w:bCs/>
              </w:rPr>
            </w:pPr>
          </w:p>
        </w:tc>
      </w:tr>
      <w:tr w:rsidR="005B1F75" w:rsidRPr="00A56A7E" w:rsidTr="005B1F75">
        <w:tc>
          <w:tcPr>
            <w:tcW w:w="531" w:type="dxa"/>
          </w:tcPr>
          <w:p w:rsidR="005B1F75" w:rsidRPr="00A26927" w:rsidRDefault="005B1F75" w:rsidP="005B1F75">
            <w:pPr>
              <w:jc w:val="center"/>
            </w:pPr>
            <w:r>
              <w:t>15</w:t>
            </w:r>
          </w:p>
        </w:tc>
        <w:tc>
          <w:tcPr>
            <w:tcW w:w="4505" w:type="dxa"/>
          </w:tcPr>
          <w:p w:rsidR="005B1F75" w:rsidRPr="00A26927" w:rsidRDefault="005B1F75" w:rsidP="005B1F75">
            <w:pPr>
              <w:rPr>
                <w:bCs/>
              </w:rPr>
            </w:pPr>
            <w:r w:rsidRPr="00A26927">
              <w:rPr>
                <w:bCs/>
              </w:rPr>
              <w:t>Минеральное (почвенное) питание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4</w:t>
            </w:r>
          </w:p>
        </w:tc>
        <w:tc>
          <w:tcPr>
            <w:tcW w:w="1843" w:type="dxa"/>
          </w:tcPr>
          <w:p w:rsidR="005B1F75" w:rsidRPr="00A56A7E" w:rsidRDefault="005B1F75" w:rsidP="005B1F75">
            <w:pPr>
              <w:jc w:val="center"/>
              <w:rPr>
                <w:b/>
              </w:rPr>
            </w:pPr>
            <w:r>
              <w:t>Цифровая лаборатория по экологии (датчик влажности, освещенности)</w:t>
            </w:r>
          </w:p>
        </w:tc>
      </w:tr>
      <w:tr w:rsidR="005B1F75" w:rsidRPr="00A56A7E" w:rsidTr="005B1F75">
        <w:tc>
          <w:tcPr>
            <w:tcW w:w="531" w:type="dxa"/>
          </w:tcPr>
          <w:p w:rsidR="005B1F75" w:rsidRPr="00A26927" w:rsidRDefault="005B1F75" w:rsidP="005B1F75">
            <w:pPr>
              <w:jc w:val="center"/>
            </w:pPr>
            <w:r>
              <w:lastRenderedPageBreak/>
              <w:t>16</w:t>
            </w:r>
          </w:p>
        </w:tc>
        <w:tc>
          <w:tcPr>
            <w:tcW w:w="4505" w:type="dxa"/>
          </w:tcPr>
          <w:p w:rsidR="005B1F75" w:rsidRPr="00A26927" w:rsidRDefault="005B1F75" w:rsidP="005B1F75">
            <w:pPr>
              <w:rPr>
                <w:bCs/>
              </w:rPr>
            </w:pPr>
            <w:r w:rsidRPr="00A26927">
              <w:rPr>
                <w:bCs/>
              </w:rPr>
              <w:t>Воздушное</w:t>
            </w:r>
            <w:r>
              <w:rPr>
                <w:bCs/>
              </w:rPr>
              <w:t xml:space="preserve"> </w:t>
            </w:r>
            <w:r w:rsidRPr="00A26927">
              <w:rPr>
                <w:bCs/>
              </w:rPr>
              <w:t>питание</w:t>
            </w:r>
            <w:r>
              <w:rPr>
                <w:bCs/>
              </w:rPr>
              <w:t xml:space="preserve"> </w:t>
            </w:r>
            <w:r w:rsidRPr="00A26927">
              <w:rPr>
                <w:bCs/>
              </w:rPr>
              <w:t>(фотосинтез)</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5</w:t>
            </w:r>
          </w:p>
        </w:tc>
        <w:tc>
          <w:tcPr>
            <w:tcW w:w="1843" w:type="dxa"/>
          </w:tcPr>
          <w:p w:rsidR="005B1F75" w:rsidRPr="00A56A7E" w:rsidRDefault="005B1F75" w:rsidP="005B1F75">
            <w:pPr>
              <w:jc w:val="center"/>
              <w:rPr>
                <w:b/>
              </w:rPr>
            </w:pPr>
            <w:r>
              <w:t xml:space="preserve">Цифровая лаборатория по экологии (датчик углекислого газа и кислорода) </w:t>
            </w:r>
          </w:p>
        </w:tc>
      </w:tr>
      <w:tr w:rsidR="005B1F75" w:rsidRPr="00A56A7E" w:rsidTr="005B1F75">
        <w:tc>
          <w:tcPr>
            <w:tcW w:w="531" w:type="dxa"/>
          </w:tcPr>
          <w:p w:rsidR="005B1F75" w:rsidRPr="00A26927" w:rsidRDefault="005B1F75" w:rsidP="005B1F75">
            <w:pPr>
              <w:jc w:val="center"/>
            </w:pPr>
            <w:r>
              <w:t>17</w:t>
            </w:r>
          </w:p>
        </w:tc>
        <w:tc>
          <w:tcPr>
            <w:tcW w:w="4505" w:type="dxa"/>
          </w:tcPr>
          <w:p w:rsidR="005B1F75" w:rsidRPr="00A26927" w:rsidRDefault="005B1F75" w:rsidP="005B1F75">
            <w:pPr>
              <w:rPr>
                <w:bCs/>
              </w:rPr>
            </w:pPr>
            <w:r w:rsidRPr="00A26927">
              <w:rPr>
                <w:bCs/>
              </w:rPr>
              <w:t>Дыхание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6</w:t>
            </w:r>
          </w:p>
        </w:tc>
        <w:tc>
          <w:tcPr>
            <w:tcW w:w="1843" w:type="dxa"/>
          </w:tcPr>
          <w:p w:rsidR="005B1F75" w:rsidRPr="00A56A7E" w:rsidRDefault="005B1F75" w:rsidP="005B1F75">
            <w:pPr>
              <w:jc w:val="center"/>
              <w:rPr>
                <w:b/>
              </w:rPr>
            </w:pPr>
            <w:r>
              <w:t>Цифровая лаборатория по экологии (датчик углекислого газа и кислорода)</w:t>
            </w:r>
          </w:p>
        </w:tc>
      </w:tr>
      <w:tr w:rsidR="005B1F75" w:rsidRPr="00A56A7E" w:rsidTr="005B1F75">
        <w:tc>
          <w:tcPr>
            <w:tcW w:w="531" w:type="dxa"/>
          </w:tcPr>
          <w:p w:rsidR="005B1F75" w:rsidRPr="00A26927" w:rsidRDefault="005B1F75" w:rsidP="005B1F75">
            <w:pPr>
              <w:jc w:val="center"/>
            </w:pPr>
            <w:r>
              <w:t>18</w:t>
            </w:r>
          </w:p>
        </w:tc>
        <w:tc>
          <w:tcPr>
            <w:tcW w:w="4505" w:type="dxa"/>
          </w:tcPr>
          <w:p w:rsidR="005B1F75" w:rsidRPr="00796980" w:rsidRDefault="005B1F75" w:rsidP="005B1F75">
            <w:pPr>
              <w:rPr>
                <w:b/>
                <w:bCs/>
              </w:rPr>
            </w:pPr>
            <w:r w:rsidRPr="00A26927">
              <w:rPr>
                <w:bCs/>
              </w:rPr>
              <w:t>Транспорт веществ.Испарение воды</w:t>
            </w:r>
            <w:r>
              <w:rPr>
                <w:bCs/>
              </w:rPr>
              <w:t>.</w:t>
            </w:r>
            <w:r>
              <w:t xml:space="preserve"> </w:t>
            </w:r>
            <w:r w:rsidRPr="00A26927">
              <w:rPr>
                <w:bCs/>
              </w:rPr>
              <w:t xml:space="preserve">. </w:t>
            </w:r>
            <w:r w:rsidRPr="00796980">
              <w:rPr>
                <w:b/>
                <w:bCs/>
              </w:rPr>
              <w:t>Лабораторные работы</w:t>
            </w:r>
            <w:r w:rsidR="00796980">
              <w:rPr>
                <w:b/>
                <w:bCs/>
              </w:rPr>
              <w:t>11-14</w:t>
            </w:r>
            <w:r w:rsidRPr="00796980">
              <w:rPr>
                <w:b/>
                <w:bCs/>
              </w:rPr>
              <w:t xml:space="preserve"> «Корневое давление», «Передвижение воды и минеральных веществ»,</w:t>
            </w:r>
          </w:p>
          <w:p w:rsidR="005B1F75" w:rsidRPr="00796980" w:rsidRDefault="005B1F75" w:rsidP="005B1F75">
            <w:pPr>
              <w:rPr>
                <w:b/>
                <w:bCs/>
              </w:rPr>
            </w:pPr>
            <w:r w:rsidRPr="00796980">
              <w:rPr>
                <w:b/>
                <w:bCs/>
              </w:rPr>
              <w:t>«Передвижение органических веществ»,</w:t>
            </w:r>
          </w:p>
          <w:p w:rsidR="005B1F75" w:rsidRPr="00A26927" w:rsidRDefault="005B1F75" w:rsidP="005B1F75">
            <w:pPr>
              <w:rPr>
                <w:bCs/>
              </w:rPr>
            </w:pPr>
            <w:r w:rsidRPr="00796980">
              <w:rPr>
                <w:b/>
                <w:bCs/>
              </w:rPr>
              <w:t>«Испарение воды листьями».</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7</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19</w:t>
            </w:r>
          </w:p>
        </w:tc>
        <w:tc>
          <w:tcPr>
            <w:tcW w:w="4505" w:type="dxa"/>
          </w:tcPr>
          <w:p w:rsidR="005B1F75" w:rsidRPr="00A26927" w:rsidRDefault="005B1F75" w:rsidP="005B1F75">
            <w:pPr>
              <w:rPr>
                <w:bCs/>
              </w:rPr>
            </w:pPr>
            <w:r w:rsidRPr="00A26927">
              <w:rPr>
                <w:bCs/>
              </w:rPr>
              <w:t>Раздражимость и движение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8</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20</w:t>
            </w:r>
          </w:p>
        </w:tc>
        <w:tc>
          <w:tcPr>
            <w:tcW w:w="4505" w:type="dxa"/>
          </w:tcPr>
          <w:p w:rsidR="005B1F75" w:rsidRPr="00A26927" w:rsidRDefault="005B1F75" w:rsidP="005B1F75">
            <w:pPr>
              <w:rPr>
                <w:bCs/>
              </w:rPr>
            </w:pPr>
            <w:r w:rsidRPr="00A26927">
              <w:rPr>
                <w:bCs/>
              </w:rPr>
              <w:t>Выделение. Обмен веществ и энергии</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rsidRPr="00EC4B2C">
              <w:t>§1</w:t>
            </w:r>
            <w:r>
              <w:t>9</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21</w:t>
            </w:r>
          </w:p>
        </w:tc>
        <w:tc>
          <w:tcPr>
            <w:tcW w:w="4505" w:type="dxa"/>
          </w:tcPr>
          <w:p w:rsidR="005B1F75" w:rsidRPr="00A26927" w:rsidRDefault="005B1F75" w:rsidP="005B1F75">
            <w:pPr>
              <w:rPr>
                <w:bCs/>
              </w:rPr>
            </w:pPr>
            <w:r w:rsidRPr="00E96483">
              <w:rPr>
                <w:bCs/>
              </w:rPr>
              <w:t>Размножение. Бесполое</w:t>
            </w:r>
            <w:r>
              <w:rPr>
                <w:bCs/>
              </w:rPr>
              <w:t xml:space="preserve"> р</w:t>
            </w:r>
            <w:r w:rsidRPr="00E96483">
              <w:rPr>
                <w:bCs/>
              </w:rPr>
              <w:t>азмножение</w:t>
            </w:r>
            <w:r>
              <w:rPr>
                <w:bCs/>
              </w:rPr>
              <w:t>.</w:t>
            </w:r>
            <w:r>
              <w:t xml:space="preserve"> </w:t>
            </w:r>
            <w:r w:rsidRPr="00796980">
              <w:rPr>
                <w:b/>
                <w:bCs/>
              </w:rPr>
              <w:t>Лабораторная работа</w:t>
            </w:r>
            <w:r w:rsidR="00796980">
              <w:rPr>
                <w:b/>
                <w:bCs/>
              </w:rPr>
              <w:t>№15</w:t>
            </w:r>
            <w:r w:rsidRPr="00796980">
              <w:rPr>
                <w:b/>
                <w:bCs/>
              </w:rPr>
              <w:t xml:space="preserve"> «Вегетативное размножение»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§20</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22</w:t>
            </w:r>
          </w:p>
        </w:tc>
        <w:tc>
          <w:tcPr>
            <w:tcW w:w="4505" w:type="dxa"/>
          </w:tcPr>
          <w:p w:rsidR="005B1F75" w:rsidRPr="00A26927" w:rsidRDefault="005B1F75" w:rsidP="005B1F75">
            <w:pPr>
              <w:rPr>
                <w:bCs/>
              </w:rPr>
            </w:pPr>
            <w:r w:rsidRPr="00E96483">
              <w:rPr>
                <w:bCs/>
              </w:rPr>
              <w:t>Половое размножение</w:t>
            </w:r>
            <w:r>
              <w:rPr>
                <w:bCs/>
              </w:rPr>
              <w:t xml:space="preserve"> </w:t>
            </w:r>
            <w:r w:rsidRPr="00E96483">
              <w:rPr>
                <w:bCs/>
              </w:rPr>
              <w:t>покрытосеменных (цветковых) растений</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§21</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23</w:t>
            </w:r>
          </w:p>
        </w:tc>
        <w:tc>
          <w:tcPr>
            <w:tcW w:w="4505" w:type="dxa"/>
          </w:tcPr>
          <w:p w:rsidR="005B1F75" w:rsidRPr="00A26927" w:rsidRDefault="005B1F75" w:rsidP="005B1F75">
            <w:pPr>
              <w:rPr>
                <w:bCs/>
              </w:rPr>
            </w:pPr>
            <w:r w:rsidRPr="00E96483">
              <w:rPr>
                <w:bCs/>
              </w:rPr>
              <w:t>Рост и развитие растений</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§22 Повторить</w:t>
            </w:r>
            <w:r w:rsidRPr="00EC4B2C">
              <w:t>§1</w:t>
            </w:r>
            <w:r>
              <w:t>4-21</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24</w:t>
            </w:r>
          </w:p>
        </w:tc>
        <w:tc>
          <w:tcPr>
            <w:tcW w:w="4505" w:type="dxa"/>
          </w:tcPr>
          <w:p w:rsidR="005B1F75" w:rsidRPr="00A26927" w:rsidRDefault="005B1F75" w:rsidP="005B1F75">
            <w:pPr>
              <w:rPr>
                <w:bCs/>
              </w:rPr>
            </w:pPr>
            <w:r>
              <w:rPr>
                <w:bCs/>
              </w:rPr>
              <w:t>Зачёт по теме «Жизнедея</w:t>
            </w:r>
            <w:r w:rsidRPr="00E96483">
              <w:rPr>
                <w:bCs/>
              </w:rPr>
              <w:t>тельность растительного организма»</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p>
        </w:tc>
        <w:tc>
          <w:tcPr>
            <w:tcW w:w="1843" w:type="dxa"/>
          </w:tcPr>
          <w:p w:rsidR="005B1F75" w:rsidRPr="00A56A7E" w:rsidRDefault="005B1F75" w:rsidP="005B1F75">
            <w:pPr>
              <w:jc w:val="center"/>
              <w:rPr>
                <w:b/>
              </w:rPr>
            </w:pPr>
          </w:p>
        </w:tc>
      </w:tr>
      <w:tr w:rsidR="005B1F75" w:rsidRPr="00A56A7E" w:rsidTr="005B1F75">
        <w:tc>
          <w:tcPr>
            <w:tcW w:w="7871" w:type="dxa"/>
            <w:gridSpan w:val="5"/>
          </w:tcPr>
          <w:p w:rsidR="005B1F75" w:rsidRPr="00A56A7E" w:rsidRDefault="005B1F75" w:rsidP="005B1F75">
            <w:pPr>
              <w:jc w:val="center"/>
              <w:rPr>
                <w:b/>
              </w:rPr>
            </w:pPr>
            <w:r w:rsidRPr="00E96483">
              <w:rPr>
                <w:b/>
              </w:rPr>
              <w:t>Раздел 3. Классификация цветковых растений (5 ч)</w:t>
            </w:r>
          </w:p>
        </w:tc>
        <w:tc>
          <w:tcPr>
            <w:tcW w:w="1843" w:type="dxa"/>
          </w:tcPr>
          <w:p w:rsidR="005B1F75" w:rsidRPr="00E96483" w:rsidRDefault="005B1F75" w:rsidP="005B1F75">
            <w:pPr>
              <w:jc w:val="center"/>
              <w:rPr>
                <w:b/>
              </w:rPr>
            </w:pPr>
          </w:p>
        </w:tc>
      </w:tr>
      <w:tr w:rsidR="005B1F75" w:rsidRPr="00A56A7E" w:rsidTr="005B1F75">
        <w:tc>
          <w:tcPr>
            <w:tcW w:w="531" w:type="dxa"/>
          </w:tcPr>
          <w:p w:rsidR="005B1F75" w:rsidRPr="00A26927" w:rsidRDefault="005B1F75" w:rsidP="005B1F75">
            <w:pPr>
              <w:jc w:val="center"/>
            </w:pPr>
            <w:r>
              <w:t>25</w:t>
            </w:r>
          </w:p>
        </w:tc>
        <w:tc>
          <w:tcPr>
            <w:tcW w:w="4505" w:type="dxa"/>
          </w:tcPr>
          <w:p w:rsidR="005B1F75" w:rsidRPr="00A26927" w:rsidRDefault="005B1F75" w:rsidP="005B1F75">
            <w:pPr>
              <w:rPr>
                <w:bCs/>
              </w:rPr>
            </w:pPr>
            <w:r w:rsidRPr="00E96483">
              <w:rPr>
                <w:bCs/>
              </w:rPr>
              <w:t>Классы цветковых растений</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§23</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Pr="00A26927" w:rsidRDefault="005B1F75" w:rsidP="005B1F75">
            <w:pPr>
              <w:jc w:val="center"/>
            </w:pPr>
            <w:r>
              <w:t>26</w:t>
            </w:r>
          </w:p>
        </w:tc>
        <w:tc>
          <w:tcPr>
            <w:tcW w:w="4505" w:type="dxa"/>
          </w:tcPr>
          <w:p w:rsidR="005B1F75" w:rsidRPr="00A26927" w:rsidRDefault="005B1F75" w:rsidP="005B1F75">
            <w:pPr>
              <w:rPr>
                <w:bCs/>
              </w:rPr>
            </w:pPr>
            <w:r w:rsidRPr="00E96483">
              <w:rPr>
                <w:bCs/>
              </w:rPr>
              <w:t>Класс Двудольные. Семейства Крестоцветные, Розоцветные</w:t>
            </w:r>
            <w:r>
              <w:t xml:space="preserve"> </w:t>
            </w:r>
            <w:r w:rsidRPr="00796980">
              <w:rPr>
                <w:b/>
                <w:bCs/>
              </w:rPr>
              <w:t>Лабораторная работа</w:t>
            </w:r>
            <w:r w:rsidR="00796980">
              <w:rPr>
                <w:b/>
                <w:bCs/>
              </w:rPr>
              <w:t>№16</w:t>
            </w:r>
            <w:r w:rsidRPr="00796980">
              <w:rPr>
                <w:b/>
                <w:bCs/>
              </w:rPr>
              <w:t xml:space="preserve"> «Признаки растений семейств Крестоцветные, Розоцветные».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§24</w:t>
            </w:r>
          </w:p>
        </w:tc>
        <w:tc>
          <w:tcPr>
            <w:tcW w:w="1843" w:type="dxa"/>
          </w:tcPr>
          <w:p w:rsidR="005B1F75" w:rsidRPr="00A56A7E" w:rsidRDefault="005B1F75" w:rsidP="005B1F75">
            <w:pPr>
              <w:jc w:val="center"/>
              <w:rPr>
                <w:b/>
              </w:rPr>
            </w:pPr>
            <w:r>
              <w:t>Работа с гербарным материалом</w:t>
            </w:r>
          </w:p>
        </w:tc>
      </w:tr>
      <w:tr w:rsidR="005B1F75" w:rsidRPr="00A56A7E" w:rsidTr="005B1F75">
        <w:tc>
          <w:tcPr>
            <w:tcW w:w="531" w:type="dxa"/>
          </w:tcPr>
          <w:p w:rsidR="005B1F75" w:rsidRPr="00A26927" w:rsidRDefault="005B1F75" w:rsidP="005B1F75">
            <w:pPr>
              <w:jc w:val="center"/>
            </w:pPr>
            <w:r>
              <w:t>27</w:t>
            </w:r>
          </w:p>
        </w:tc>
        <w:tc>
          <w:tcPr>
            <w:tcW w:w="4505" w:type="dxa"/>
          </w:tcPr>
          <w:p w:rsidR="005B1F75" w:rsidRPr="00A26927" w:rsidRDefault="005B1F75" w:rsidP="00796980">
            <w:pPr>
              <w:rPr>
                <w:bCs/>
              </w:rPr>
            </w:pPr>
            <w:r w:rsidRPr="00E96483">
              <w:rPr>
                <w:bCs/>
              </w:rPr>
              <w:t>Класс Двудольные. Семейства Бобовые, Паслёновые, Сложноцветные</w:t>
            </w:r>
            <w:r>
              <w:rPr>
                <w:bCs/>
              </w:rPr>
              <w:t>.</w:t>
            </w:r>
            <w:r>
              <w:t xml:space="preserve"> </w:t>
            </w:r>
            <w:r w:rsidRPr="00E96483">
              <w:rPr>
                <w:bCs/>
              </w:rPr>
              <w:t xml:space="preserve">. </w:t>
            </w:r>
            <w:r w:rsidRPr="00796980">
              <w:rPr>
                <w:b/>
                <w:bCs/>
              </w:rPr>
              <w:t>Лабораторная</w:t>
            </w:r>
            <w:r w:rsidR="00796980">
              <w:rPr>
                <w:b/>
                <w:bCs/>
              </w:rPr>
              <w:t xml:space="preserve"> </w:t>
            </w:r>
            <w:r w:rsidRPr="00796980">
              <w:rPr>
                <w:b/>
                <w:bCs/>
              </w:rPr>
              <w:t>работа</w:t>
            </w:r>
            <w:r w:rsidR="00796980">
              <w:rPr>
                <w:b/>
                <w:bCs/>
              </w:rPr>
              <w:t>№17</w:t>
            </w:r>
            <w:r w:rsidRPr="00796980">
              <w:rPr>
                <w:b/>
                <w:bCs/>
              </w:rPr>
              <w:t xml:space="preserve"> «Семейства Бобовые</w:t>
            </w:r>
            <w:r w:rsidRPr="00796980">
              <w:rPr>
                <w:bCs/>
              </w:rPr>
              <w:t>, Паслёновые, Сложноцветные»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§25</w:t>
            </w:r>
          </w:p>
        </w:tc>
        <w:tc>
          <w:tcPr>
            <w:tcW w:w="1843" w:type="dxa"/>
          </w:tcPr>
          <w:p w:rsidR="005B1F75" w:rsidRPr="00A56A7E" w:rsidRDefault="005B1F75" w:rsidP="005B1F75">
            <w:pPr>
              <w:jc w:val="center"/>
              <w:rPr>
                <w:b/>
              </w:rPr>
            </w:pPr>
            <w:r>
              <w:t>Работа с гербарным материалом</w:t>
            </w:r>
          </w:p>
        </w:tc>
      </w:tr>
      <w:tr w:rsidR="005B1F75" w:rsidRPr="00A56A7E" w:rsidTr="005B1F75">
        <w:tc>
          <w:tcPr>
            <w:tcW w:w="531" w:type="dxa"/>
          </w:tcPr>
          <w:p w:rsidR="005B1F75" w:rsidRDefault="005B1F75" w:rsidP="005B1F75">
            <w:pPr>
              <w:jc w:val="center"/>
            </w:pPr>
            <w:r>
              <w:t>28</w:t>
            </w:r>
          </w:p>
        </w:tc>
        <w:tc>
          <w:tcPr>
            <w:tcW w:w="4505" w:type="dxa"/>
          </w:tcPr>
          <w:p w:rsidR="005B1F75" w:rsidRPr="00E96483" w:rsidRDefault="005B1F75" w:rsidP="005B1F75">
            <w:pPr>
              <w:rPr>
                <w:bCs/>
              </w:rPr>
            </w:pPr>
            <w:r w:rsidRPr="00E96483">
              <w:rPr>
                <w:bCs/>
              </w:rPr>
              <w:t xml:space="preserve">Класс Однодольные. Семейства Злаки, Лилейные. </w:t>
            </w:r>
            <w:r w:rsidRPr="00796980">
              <w:rPr>
                <w:b/>
                <w:bCs/>
              </w:rPr>
              <w:t xml:space="preserve">Лабораторная работа </w:t>
            </w:r>
            <w:r w:rsidR="00796980">
              <w:rPr>
                <w:b/>
                <w:bCs/>
              </w:rPr>
              <w:t>№18</w:t>
            </w:r>
            <w:r w:rsidRPr="00796980">
              <w:rPr>
                <w:b/>
                <w:bCs/>
              </w:rPr>
              <w:t>«Семейства Злаки, Лилейные».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§26 повторить§23-25</w:t>
            </w:r>
          </w:p>
        </w:tc>
        <w:tc>
          <w:tcPr>
            <w:tcW w:w="1843" w:type="dxa"/>
          </w:tcPr>
          <w:p w:rsidR="005B1F75" w:rsidRPr="00A56A7E" w:rsidRDefault="005B1F75" w:rsidP="005B1F75">
            <w:pPr>
              <w:jc w:val="center"/>
              <w:rPr>
                <w:b/>
              </w:rPr>
            </w:pPr>
            <w:r>
              <w:t>Работа с гербарным материалом</w:t>
            </w:r>
          </w:p>
        </w:tc>
      </w:tr>
      <w:tr w:rsidR="005B1F75" w:rsidRPr="00A56A7E" w:rsidTr="005B1F75">
        <w:tc>
          <w:tcPr>
            <w:tcW w:w="531" w:type="dxa"/>
          </w:tcPr>
          <w:p w:rsidR="005B1F75" w:rsidRDefault="005B1F75" w:rsidP="005B1F75">
            <w:pPr>
              <w:jc w:val="center"/>
            </w:pPr>
            <w:r>
              <w:t>29</w:t>
            </w:r>
          </w:p>
        </w:tc>
        <w:tc>
          <w:tcPr>
            <w:tcW w:w="4505" w:type="dxa"/>
          </w:tcPr>
          <w:p w:rsidR="005B1F75" w:rsidRPr="00E96483" w:rsidRDefault="005B1F75" w:rsidP="005B1F75">
            <w:pPr>
              <w:rPr>
                <w:bCs/>
              </w:rPr>
            </w:pPr>
            <w:r w:rsidRPr="00E96483">
              <w:rPr>
                <w:bCs/>
              </w:rPr>
              <w:t>Зачёт по теме «Классификация цветковых растений»</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p>
        </w:tc>
        <w:tc>
          <w:tcPr>
            <w:tcW w:w="1843" w:type="dxa"/>
          </w:tcPr>
          <w:p w:rsidR="005B1F75" w:rsidRPr="00A56A7E" w:rsidRDefault="005B1F75" w:rsidP="005B1F75">
            <w:pPr>
              <w:jc w:val="center"/>
              <w:rPr>
                <w:b/>
              </w:rPr>
            </w:pPr>
          </w:p>
        </w:tc>
      </w:tr>
      <w:tr w:rsidR="005B1F75" w:rsidRPr="00A56A7E" w:rsidTr="005B1F75">
        <w:tc>
          <w:tcPr>
            <w:tcW w:w="7871" w:type="dxa"/>
            <w:gridSpan w:val="5"/>
          </w:tcPr>
          <w:p w:rsidR="005B1F75" w:rsidRPr="00A56A7E" w:rsidRDefault="005B1F75" w:rsidP="005B1F75">
            <w:pPr>
              <w:jc w:val="center"/>
              <w:rPr>
                <w:b/>
              </w:rPr>
            </w:pPr>
            <w:r w:rsidRPr="00E96483">
              <w:rPr>
                <w:b/>
              </w:rPr>
              <w:t>Раздел 4</w:t>
            </w:r>
            <w:r>
              <w:rPr>
                <w:b/>
              </w:rPr>
              <w:t>. Растения и окружающая среда (6</w:t>
            </w:r>
            <w:r w:rsidRPr="00E96483">
              <w:rPr>
                <w:b/>
              </w:rPr>
              <w:t xml:space="preserve"> ч)</w:t>
            </w:r>
          </w:p>
        </w:tc>
        <w:tc>
          <w:tcPr>
            <w:tcW w:w="1843" w:type="dxa"/>
          </w:tcPr>
          <w:p w:rsidR="005B1F75" w:rsidRPr="00E96483" w:rsidRDefault="005B1F75" w:rsidP="005B1F75">
            <w:pPr>
              <w:jc w:val="center"/>
              <w:rPr>
                <w:b/>
              </w:rPr>
            </w:pPr>
          </w:p>
        </w:tc>
      </w:tr>
      <w:tr w:rsidR="005B1F75" w:rsidRPr="00A56A7E" w:rsidTr="005B1F75">
        <w:tc>
          <w:tcPr>
            <w:tcW w:w="531" w:type="dxa"/>
          </w:tcPr>
          <w:p w:rsidR="005B1F75" w:rsidRDefault="005B1F75" w:rsidP="005B1F75">
            <w:pPr>
              <w:jc w:val="center"/>
            </w:pPr>
            <w:r>
              <w:t>30</w:t>
            </w:r>
          </w:p>
        </w:tc>
        <w:tc>
          <w:tcPr>
            <w:tcW w:w="4505" w:type="dxa"/>
          </w:tcPr>
          <w:p w:rsidR="005B1F75" w:rsidRPr="00E96483" w:rsidRDefault="005B1F75" w:rsidP="005B1F75">
            <w:pPr>
              <w:rPr>
                <w:bCs/>
              </w:rPr>
            </w:pPr>
            <w:r w:rsidRPr="00A33070">
              <w:rPr>
                <w:bCs/>
              </w:rPr>
              <w:t>Растительные сообщества</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§27</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Default="005B1F75" w:rsidP="005B1F75">
            <w:pPr>
              <w:jc w:val="center"/>
            </w:pPr>
            <w:r>
              <w:t>31</w:t>
            </w:r>
          </w:p>
        </w:tc>
        <w:tc>
          <w:tcPr>
            <w:tcW w:w="4505" w:type="dxa"/>
          </w:tcPr>
          <w:p w:rsidR="005B1F75" w:rsidRPr="00E96483" w:rsidRDefault="005B1F75" w:rsidP="005B1F75">
            <w:pPr>
              <w:rPr>
                <w:bCs/>
              </w:rPr>
            </w:pPr>
            <w:r w:rsidRPr="00A33070">
              <w:rPr>
                <w:bCs/>
              </w:rPr>
              <w:t>Охрана растительного</w:t>
            </w:r>
            <w:r>
              <w:rPr>
                <w:bCs/>
              </w:rPr>
              <w:t xml:space="preserve"> </w:t>
            </w:r>
            <w:r w:rsidRPr="00A33070">
              <w:rPr>
                <w:bCs/>
              </w:rPr>
              <w:t>мира</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§28</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Default="005B1F75" w:rsidP="005B1F75">
            <w:pPr>
              <w:jc w:val="center"/>
            </w:pPr>
            <w:r>
              <w:t>32</w:t>
            </w:r>
          </w:p>
        </w:tc>
        <w:tc>
          <w:tcPr>
            <w:tcW w:w="4505" w:type="dxa"/>
          </w:tcPr>
          <w:p w:rsidR="005B1F75" w:rsidRPr="00E96483" w:rsidRDefault="005B1F75" w:rsidP="005B1F75">
            <w:pPr>
              <w:rPr>
                <w:bCs/>
              </w:rPr>
            </w:pPr>
            <w:r w:rsidRPr="00A33070">
              <w:rPr>
                <w:bCs/>
              </w:rPr>
              <w:t>Растения в искусстве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§29</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Default="005B1F75" w:rsidP="005B1F75">
            <w:pPr>
              <w:jc w:val="center"/>
            </w:pPr>
            <w:r>
              <w:t>33</w:t>
            </w:r>
          </w:p>
        </w:tc>
        <w:tc>
          <w:tcPr>
            <w:tcW w:w="4505" w:type="dxa"/>
          </w:tcPr>
          <w:p w:rsidR="005B1F75" w:rsidRPr="00E96483" w:rsidRDefault="005B1F75" w:rsidP="005B1F75">
            <w:pPr>
              <w:rPr>
                <w:bCs/>
              </w:rPr>
            </w:pPr>
            <w:r w:rsidRPr="00A33070">
              <w:rPr>
                <w:bCs/>
              </w:rPr>
              <w:t>Растения в мифах, поэзии, литературе и музыке</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r>
              <w:t>§30</w:t>
            </w:r>
          </w:p>
        </w:tc>
        <w:tc>
          <w:tcPr>
            <w:tcW w:w="1843" w:type="dxa"/>
          </w:tcPr>
          <w:p w:rsidR="005B1F75" w:rsidRPr="00A56A7E" w:rsidRDefault="005B1F75" w:rsidP="005B1F75">
            <w:pPr>
              <w:jc w:val="center"/>
              <w:rPr>
                <w:b/>
              </w:rPr>
            </w:pPr>
          </w:p>
        </w:tc>
      </w:tr>
      <w:tr w:rsidR="005B1F75" w:rsidRPr="00A56A7E" w:rsidTr="005B1F75">
        <w:tc>
          <w:tcPr>
            <w:tcW w:w="531" w:type="dxa"/>
          </w:tcPr>
          <w:p w:rsidR="005B1F75" w:rsidRDefault="005B1F75" w:rsidP="005B1F75">
            <w:pPr>
              <w:jc w:val="center"/>
            </w:pPr>
            <w:r>
              <w:t>34</w:t>
            </w:r>
          </w:p>
        </w:tc>
        <w:tc>
          <w:tcPr>
            <w:tcW w:w="4505" w:type="dxa"/>
          </w:tcPr>
          <w:p w:rsidR="005B1F75" w:rsidRPr="00E96483" w:rsidRDefault="005B1F75" w:rsidP="005B1F75">
            <w:pPr>
              <w:rPr>
                <w:bCs/>
              </w:rPr>
            </w:pPr>
            <w:r w:rsidRPr="00A33070">
              <w:rPr>
                <w:bCs/>
              </w:rPr>
              <w:t>Итоговый урок</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p>
        </w:tc>
        <w:tc>
          <w:tcPr>
            <w:tcW w:w="1843" w:type="dxa"/>
          </w:tcPr>
          <w:p w:rsidR="005B1F75" w:rsidRPr="00A56A7E" w:rsidRDefault="005B1F75" w:rsidP="005B1F75">
            <w:pPr>
              <w:jc w:val="center"/>
              <w:rPr>
                <w:b/>
              </w:rPr>
            </w:pPr>
          </w:p>
        </w:tc>
      </w:tr>
      <w:tr w:rsidR="005B1F75" w:rsidRPr="00A56A7E" w:rsidTr="005B1F75">
        <w:tc>
          <w:tcPr>
            <w:tcW w:w="531" w:type="dxa"/>
          </w:tcPr>
          <w:p w:rsidR="005B1F75" w:rsidRDefault="005B1F75" w:rsidP="005B1F75">
            <w:pPr>
              <w:jc w:val="center"/>
            </w:pPr>
            <w:r>
              <w:t>35</w:t>
            </w:r>
          </w:p>
        </w:tc>
        <w:tc>
          <w:tcPr>
            <w:tcW w:w="4505" w:type="dxa"/>
          </w:tcPr>
          <w:p w:rsidR="005B1F75" w:rsidRPr="00E96483" w:rsidRDefault="005B1F75" w:rsidP="005B1F75">
            <w:pPr>
              <w:rPr>
                <w:bCs/>
              </w:rPr>
            </w:pPr>
            <w:r>
              <w:rPr>
                <w:bCs/>
              </w:rPr>
              <w:t>Резерв.</w:t>
            </w:r>
          </w:p>
        </w:tc>
        <w:tc>
          <w:tcPr>
            <w:tcW w:w="850" w:type="dxa"/>
          </w:tcPr>
          <w:p w:rsidR="005B1F75" w:rsidRDefault="005B1F75" w:rsidP="005B1F75">
            <w:pPr>
              <w:jc w:val="center"/>
            </w:pPr>
            <w:r>
              <w:t>1</w:t>
            </w:r>
          </w:p>
        </w:tc>
        <w:tc>
          <w:tcPr>
            <w:tcW w:w="993" w:type="dxa"/>
          </w:tcPr>
          <w:p w:rsidR="005B1F75" w:rsidRPr="00A56A7E" w:rsidRDefault="005B1F75" w:rsidP="005B1F75">
            <w:pPr>
              <w:jc w:val="center"/>
              <w:rPr>
                <w:b/>
              </w:rPr>
            </w:pPr>
          </w:p>
        </w:tc>
        <w:tc>
          <w:tcPr>
            <w:tcW w:w="992" w:type="dxa"/>
          </w:tcPr>
          <w:p w:rsidR="005B1F75" w:rsidRPr="00A56A7E" w:rsidRDefault="005B1F75" w:rsidP="005B1F75">
            <w:pPr>
              <w:jc w:val="center"/>
              <w:rPr>
                <w:b/>
              </w:rPr>
            </w:pPr>
          </w:p>
        </w:tc>
        <w:tc>
          <w:tcPr>
            <w:tcW w:w="1843" w:type="dxa"/>
          </w:tcPr>
          <w:p w:rsidR="005B1F75" w:rsidRPr="00A56A7E" w:rsidRDefault="005B1F75" w:rsidP="005B1F75">
            <w:pPr>
              <w:jc w:val="center"/>
              <w:rPr>
                <w:b/>
              </w:rPr>
            </w:pPr>
          </w:p>
        </w:tc>
      </w:tr>
    </w:tbl>
    <w:p w:rsidR="00D20EA4" w:rsidRDefault="00D20EA4" w:rsidP="00D20EA4">
      <w:pPr>
        <w:pStyle w:val="Pa22"/>
        <w:rPr>
          <w:rFonts w:cs="Textbook New"/>
          <w:color w:val="000000"/>
          <w:sz w:val="22"/>
          <w:szCs w:val="22"/>
        </w:rPr>
      </w:pPr>
    </w:p>
    <w:p w:rsidR="007E3AF0" w:rsidRDefault="007E3AF0" w:rsidP="00051162">
      <w:pPr>
        <w:jc w:val="center"/>
        <w:rPr>
          <w:b/>
          <w:sz w:val="28"/>
          <w:szCs w:val="28"/>
        </w:rPr>
      </w:pPr>
    </w:p>
    <w:p w:rsidR="00D06A2C" w:rsidRPr="00D211B6" w:rsidRDefault="00D06A2C" w:rsidP="00D06A2C">
      <w:pPr>
        <w:shd w:val="clear" w:color="auto" w:fill="FFFFFF"/>
        <w:tabs>
          <w:tab w:val="left" w:pos="4678"/>
        </w:tabs>
        <w:ind w:left="242" w:right="10"/>
        <w:jc w:val="center"/>
        <w:rPr>
          <w:b/>
          <w:iCs/>
          <w:spacing w:val="-7"/>
          <w:sz w:val="28"/>
          <w:szCs w:val="28"/>
        </w:rPr>
      </w:pPr>
      <w:r>
        <w:rPr>
          <w:b/>
          <w:iCs/>
          <w:spacing w:val="-7"/>
          <w:sz w:val="28"/>
          <w:szCs w:val="28"/>
        </w:rPr>
        <w:t xml:space="preserve"> </w:t>
      </w:r>
      <w:r w:rsidRPr="00D211B6">
        <w:rPr>
          <w:b/>
          <w:iCs/>
          <w:spacing w:val="-7"/>
          <w:sz w:val="28"/>
          <w:szCs w:val="28"/>
        </w:rPr>
        <w:t>Календарно-тематическое планирование</w:t>
      </w:r>
      <w:r>
        <w:rPr>
          <w:b/>
          <w:iCs/>
          <w:spacing w:val="-7"/>
          <w:sz w:val="28"/>
          <w:szCs w:val="28"/>
        </w:rPr>
        <w:t xml:space="preserve"> 7 класс</w:t>
      </w:r>
    </w:p>
    <w:p w:rsidR="00D06A2C" w:rsidRPr="005F3354" w:rsidRDefault="00D06A2C" w:rsidP="00D06A2C">
      <w:pPr>
        <w:shd w:val="clear" w:color="auto" w:fill="FFFFFF"/>
        <w:tabs>
          <w:tab w:val="left" w:pos="4678"/>
        </w:tabs>
        <w:ind w:right="10"/>
        <w:jc w:val="center"/>
        <w:rPr>
          <w:b/>
          <w:iCs/>
          <w:spacing w:val="-7"/>
        </w:rPr>
      </w:pPr>
    </w:p>
    <w:tbl>
      <w:tblPr>
        <w:tblStyle w:val="1"/>
        <w:tblW w:w="9714" w:type="dxa"/>
        <w:tblInd w:w="-108" w:type="dxa"/>
        <w:tblLayout w:type="fixed"/>
        <w:tblLook w:val="04A0" w:firstRow="1" w:lastRow="0" w:firstColumn="1" w:lastColumn="0" w:noHBand="0" w:noVBand="1"/>
      </w:tblPr>
      <w:tblGrid>
        <w:gridCol w:w="531"/>
        <w:gridCol w:w="4221"/>
        <w:gridCol w:w="851"/>
        <w:gridCol w:w="992"/>
        <w:gridCol w:w="1134"/>
        <w:gridCol w:w="1985"/>
      </w:tblGrid>
      <w:tr w:rsidR="00D06A2C" w:rsidRPr="005F3354" w:rsidTr="005B1F75">
        <w:tc>
          <w:tcPr>
            <w:tcW w:w="531" w:type="dxa"/>
          </w:tcPr>
          <w:p w:rsidR="00D06A2C" w:rsidRPr="005F3354" w:rsidRDefault="00D06A2C" w:rsidP="005B1F75">
            <w:pPr>
              <w:tabs>
                <w:tab w:val="left" w:pos="4678"/>
              </w:tabs>
              <w:jc w:val="center"/>
              <w:rPr>
                <w:b/>
              </w:rPr>
            </w:pPr>
            <w:r w:rsidRPr="005F3354">
              <w:rPr>
                <w:b/>
              </w:rPr>
              <w:t>№ п/п</w:t>
            </w:r>
          </w:p>
        </w:tc>
        <w:tc>
          <w:tcPr>
            <w:tcW w:w="4221" w:type="dxa"/>
          </w:tcPr>
          <w:p w:rsidR="00D06A2C" w:rsidRPr="005F3354" w:rsidRDefault="00D06A2C" w:rsidP="005B1F75">
            <w:pPr>
              <w:tabs>
                <w:tab w:val="left" w:pos="4678"/>
              </w:tabs>
              <w:jc w:val="center"/>
              <w:rPr>
                <w:b/>
              </w:rPr>
            </w:pPr>
            <w:r w:rsidRPr="005F3354">
              <w:rPr>
                <w:b/>
              </w:rPr>
              <w:t>Тема урока</w:t>
            </w:r>
          </w:p>
        </w:tc>
        <w:tc>
          <w:tcPr>
            <w:tcW w:w="851" w:type="dxa"/>
          </w:tcPr>
          <w:p w:rsidR="00D06A2C" w:rsidRPr="005F3354" w:rsidRDefault="00D06A2C" w:rsidP="005B1F75">
            <w:pPr>
              <w:tabs>
                <w:tab w:val="left" w:pos="4678"/>
              </w:tabs>
              <w:jc w:val="center"/>
              <w:rPr>
                <w:b/>
              </w:rPr>
            </w:pPr>
            <w:r w:rsidRPr="005F3354">
              <w:rPr>
                <w:b/>
              </w:rPr>
              <w:t>Количество часов</w:t>
            </w:r>
          </w:p>
        </w:tc>
        <w:tc>
          <w:tcPr>
            <w:tcW w:w="992" w:type="dxa"/>
          </w:tcPr>
          <w:p w:rsidR="00D06A2C" w:rsidRPr="005F3354" w:rsidRDefault="00D06A2C" w:rsidP="005B1F75">
            <w:pPr>
              <w:tabs>
                <w:tab w:val="left" w:pos="4678"/>
              </w:tabs>
              <w:jc w:val="center"/>
              <w:rPr>
                <w:b/>
              </w:rPr>
            </w:pPr>
            <w:r w:rsidRPr="005F3354">
              <w:rPr>
                <w:b/>
              </w:rPr>
              <w:t>Дата проведения</w:t>
            </w:r>
          </w:p>
        </w:tc>
        <w:tc>
          <w:tcPr>
            <w:tcW w:w="1134" w:type="dxa"/>
          </w:tcPr>
          <w:p w:rsidR="00D06A2C" w:rsidRPr="005F3354" w:rsidRDefault="00D06A2C" w:rsidP="005B1F75">
            <w:pPr>
              <w:tabs>
                <w:tab w:val="left" w:pos="4678"/>
              </w:tabs>
              <w:jc w:val="center"/>
              <w:rPr>
                <w:b/>
              </w:rPr>
            </w:pPr>
            <w:r w:rsidRPr="005F3354">
              <w:rPr>
                <w:b/>
              </w:rPr>
              <w:t>Домашнее задание</w:t>
            </w:r>
          </w:p>
        </w:tc>
        <w:tc>
          <w:tcPr>
            <w:tcW w:w="1985" w:type="dxa"/>
          </w:tcPr>
          <w:p w:rsidR="00D06A2C" w:rsidRPr="005F3354" w:rsidRDefault="00D06A2C" w:rsidP="005B1F75">
            <w:pPr>
              <w:tabs>
                <w:tab w:val="left" w:pos="4678"/>
              </w:tabs>
              <w:jc w:val="center"/>
              <w:rPr>
                <w:b/>
              </w:rPr>
            </w:pPr>
          </w:p>
        </w:tc>
      </w:tr>
      <w:tr w:rsidR="00D06A2C" w:rsidRPr="005F3354" w:rsidTr="005B1F75">
        <w:tc>
          <w:tcPr>
            <w:tcW w:w="531" w:type="dxa"/>
          </w:tcPr>
          <w:p w:rsidR="00D06A2C" w:rsidRPr="005F3354" w:rsidRDefault="00D06A2C" w:rsidP="005B1F75">
            <w:pPr>
              <w:tabs>
                <w:tab w:val="left" w:pos="4678"/>
              </w:tabs>
              <w:jc w:val="center"/>
              <w:rPr>
                <w:b/>
              </w:rPr>
            </w:pPr>
            <w:r w:rsidRPr="005F3354">
              <w:rPr>
                <w:b/>
              </w:rPr>
              <w:t>1</w:t>
            </w:r>
          </w:p>
        </w:tc>
        <w:tc>
          <w:tcPr>
            <w:tcW w:w="4221" w:type="dxa"/>
          </w:tcPr>
          <w:p w:rsidR="00D06A2C" w:rsidRPr="005F3354" w:rsidRDefault="00D06A2C" w:rsidP="005B1F75">
            <w:pPr>
              <w:tabs>
                <w:tab w:val="left" w:pos="4678"/>
              </w:tabs>
              <w:jc w:val="center"/>
              <w:rPr>
                <w:b/>
              </w:rPr>
            </w:pPr>
            <w:r w:rsidRPr="005F3354">
              <w:rPr>
                <w:b/>
              </w:rPr>
              <w:t>2</w:t>
            </w:r>
          </w:p>
        </w:tc>
        <w:tc>
          <w:tcPr>
            <w:tcW w:w="851" w:type="dxa"/>
          </w:tcPr>
          <w:p w:rsidR="00D06A2C" w:rsidRPr="005F3354" w:rsidRDefault="00D06A2C" w:rsidP="005B1F75">
            <w:pPr>
              <w:tabs>
                <w:tab w:val="left" w:pos="4678"/>
              </w:tabs>
              <w:jc w:val="center"/>
              <w:rPr>
                <w:b/>
              </w:rPr>
            </w:pPr>
            <w:r w:rsidRPr="005F3354">
              <w:rPr>
                <w:b/>
              </w:rPr>
              <w:t>3</w:t>
            </w:r>
          </w:p>
        </w:tc>
        <w:tc>
          <w:tcPr>
            <w:tcW w:w="992" w:type="dxa"/>
          </w:tcPr>
          <w:p w:rsidR="00D06A2C" w:rsidRPr="005F3354" w:rsidRDefault="00D06A2C" w:rsidP="005B1F75">
            <w:pPr>
              <w:tabs>
                <w:tab w:val="left" w:pos="4678"/>
              </w:tabs>
              <w:jc w:val="center"/>
              <w:rPr>
                <w:b/>
              </w:rPr>
            </w:pPr>
            <w:r w:rsidRPr="005F3354">
              <w:rPr>
                <w:b/>
              </w:rPr>
              <w:t>4</w:t>
            </w:r>
          </w:p>
        </w:tc>
        <w:tc>
          <w:tcPr>
            <w:tcW w:w="1134" w:type="dxa"/>
          </w:tcPr>
          <w:p w:rsidR="00D06A2C" w:rsidRPr="005F3354" w:rsidRDefault="00D06A2C" w:rsidP="005B1F75">
            <w:pPr>
              <w:tabs>
                <w:tab w:val="left" w:pos="4678"/>
              </w:tabs>
              <w:jc w:val="center"/>
              <w:rPr>
                <w:b/>
              </w:rPr>
            </w:pPr>
            <w:r w:rsidRPr="005F3354">
              <w:rPr>
                <w:b/>
              </w:rPr>
              <w:t>5</w:t>
            </w:r>
          </w:p>
        </w:tc>
        <w:tc>
          <w:tcPr>
            <w:tcW w:w="1985" w:type="dxa"/>
          </w:tcPr>
          <w:p w:rsidR="00D06A2C" w:rsidRPr="005F3354" w:rsidRDefault="00D06A2C" w:rsidP="005B1F75">
            <w:pPr>
              <w:tabs>
                <w:tab w:val="left" w:pos="4678"/>
              </w:tabs>
              <w:jc w:val="center"/>
              <w:rPr>
                <w:b/>
              </w:rPr>
            </w:pPr>
          </w:p>
        </w:tc>
      </w:tr>
      <w:tr w:rsidR="0055291B" w:rsidRPr="005F3354" w:rsidTr="005B1F75">
        <w:tc>
          <w:tcPr>
            <w:tcW w:w="9714" w:type="dxa"/>
            <w:gridSpan w:val="6"/>
            <w:vAlign w:val="bottom"/>
          </w:tcPr>
          <w:p w:rsidR="0055291B" w:rsidRPr="0055291B" w:rsidRDefault="0055291B" w:rsidP="0055291B">
            <w:pPr>
              <w:tabs>
                <w:tab w:val="left" w:pos="4678"/>
              </w:tabs>
              <w:jc w:val="center"/>
              <w:rPr>
                <w:b/>
              </w:rPr>
            </w:pPr>
            <w:r w:rsidRPr="0055291B">
              <w:rPr>
                <w:b/>
              </w:rPr>
              <w:t>Раздел 1. Зоология  — наука о животных (2 ч)</w:t>
            </w:r>
          </w:p>
        </w:tc>
      </w:tr>
      <w:tr w:rsidR="0055291B" w:rsidRPr="005F3354" w:rsidTr="005B1F75">
        <w:tc>
          <w:tcPr>
            <w:tcW w:w="531" w:type="dxa"/>
          </w:tcPr>
          <w:p w:rsidR="0055291B" w:rsidRPr="00A87EDA" w:rsidRDefault="0055291B" w:rsidP="0055291B">
            <w:pPr>
              <w:widowControl w:val="0"/>
              <w:autoSpaceDE w:val="0"/>
              <w:autoSpaceDN w:val="0"/>
              <w:adjustRightInd w:val="0"/>
              <w:rPr>
                <w:bCs/>
              </w:rPr>
            </w:pPr>
            <w:r w:rsidRPr="00A87EDA">
              <w:rPr>
                <w:bCs/>
              </w:rPr>
              <w:t>1.</w:t>
            </w:r>
          </w:p>
        </w:tc>
        <w:tc>
          <w:tcPr>
            <w:tcW w:w="4221" w:type="dxa"/>
          </w:tcPr>
          <w:p w:rsidR="0055291B" w:rsidRPr="00A87EDA" w:rsidRDefault="0055291B" w:rsidP="0055291B">
            <w:r w:rsidRPr="00A87EDA">
              <w:t>Что изучает зоология? Строение тела животного</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55291B" w:rsidRDefault="0055291B" w:rsidP="0055291B">
            <w:pPr>
              <w:tabs>
                <w:tab w:val="left" w:pos="4678"/>
              </w:tabs>
              <w:jc w:val="center"/>
            </w:pPr>
            <w:r w:rsidRPr="0055291B">
              <w:t>§</w:t>
            </w:r>
            <w:r w:rsidR="00B85C7B">
              <w:t>1</w:t>
            </w:r>
          </w:p>
        </w:tc>
        <w:tc>
          <w:tcPr>
            <w:tcW w:w="1985" w:type="dxa"/>
          </w:tcPr>
          <w:p w:rsidR="00343067" w:rsidRPr="00343067" w:rsidRDefault="00343067" w:rsidP="00343067">
            <w:pPr>
              <w:tabs>
                <w:tab w:val="left" w:pos="4678"/>
              </w:tabs>
              <w:jc w:val="center"/>
            </w:pPr>
            <w:r w:rsidRPr="00343067">
              <w:t>Микроскоп</w:t>
            </w:r>
          </w:p>
          <w:p w:rsidR="00343067" w:rsidRPr="00343067" w:rsidRDefault="00343067" w:rsidP="00343067">
            <w:pPr>
              <w:tabs>
                <w:tab w:val="left" w:pos="4678"/>
              </w:tabs>
              <w:jc w:val="center"/>
            </w:pPr>
            <w:r w:rsidRPr="00343067">
              <w:t>цифровой,</w:t>
            </w:r>
          </w:p>
          <w:p w:rsidR="00343067" w:rsidRPr="00343067" w:rsidRDefault="00343067" w:rsidP="00343067">
            <w:pPr>
              <w:tabs>
                <w:tab w:val="left" w:pos="4678"/>
              </w:tabs>
              <w:jc w:val="center"/>
            </w:pPr>
            <w:r w:rsidRPr="00343067">
              <w:t>микропрепа-</w:t>
            </w:r>
          </w:p>
          <w:p w:rsidR="0055291B" w:rsidRPr="00343067" w:rsidRDefault="00343067" w:rsidP="00343067">
            <w:pPr>
              <w:tabs>
                <w:tab w:val="left" w:pos="4678"/>
              </w:tabs>
              <w:jc w:val="center"/>
            </w:pPr>
            <w:r w:rsidRPr="00343067">
              <w:t>раты.</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w:t>
            </w:r>
          </w:p>
        </w:tc>
        <w:tc>
          <w:tcPr>
            <w:tcW w:w="4221" w:type="dxa"/>
          </w:tcPr>
          <w:p w:rsidR="0055291B" w:rsidRPr="00A87EDA" w:rsidRDefault="0055291B" w:rsidP="0055291B">
            <w:r w:rsidRPr="00A87EDA">
              <w:t xml:space="preserve">Место животных в природе и жизни человека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5F3354" w:rsidRDefault="00B85C7B" w:rsidP="0055291B">
            <w:pPr>
              <w:tabs>
                <w:tab w:val="left" w:pos="4678"/>
              </w:tabs>
              <w:jc w:val="center"/>
              <w:rPr>
                <w:b/>
              </w:rPr>
            </w:pPr>
            <w:r>
              <w:t>§2</w:t>
            </w:r>
          </w:p>
        </w:tc>
        <w:tc>
          <w:tcPr>
            <w:tcW w:w="1985" w:type="dxa"/>
          </w:tcPr>
          <w:p w:rsidR="0055291B" w:rsidRPr="005F3354" w:rsidRDefault="0055291B" w:rsidP="0055291B">
            <w:pPr>
              <w:tabs>
                <w:tab w:val="left" w:pos="4678"/>
              </w:tabs>
              <w:jc w:val="center"/>
              <w:rPr>
                <w:b/>
              </w:rPr>
            </w:pPr>
          </w:p>
        </w:tc>
      </w:tr>
      <w:tr w:rsidR="0055291B" w:rsidRPr="005F3354" w:rsidTr="005B1F75">
        <w:tc>
          <w:tcPr>
            <w:tcW w:w="9714" w:type="dxa"/>
            <w:gridSpan w:val="6"/>
          </w:tcPr>
          <w:p w:rsidR="0055291B" w:rsidRPr="0055291B" w:rsidRDefault="0055291B" w:rsidP="0055291B">
            <w:pPr>
              <w:tabs>
                <w:tab w:val="left" w:pos="4678"/>
              </w:tabs>
              <w:jc w:val="center"/>
              <w:rPr>
                <w:b/>
              </w:rPr>
            </w:pPr>
            <w:r w:rsidRPr="0055291B">
              <w:rPr>
                <w:b/>
              </w:rPr>
              <w:t>Раздел 2. Многообразие животного мира: беспозвоночные (17 ч)</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3.</w:t>
            </w:r>
          </w:p>
        </w:tc>
        <w:tc>
          <w:tcPr>
            <w:tcW w:w="4221" w:type="dxa"/>
          </w:tcPr>
          <w:p w:rsidR="0055291B" w:rsidRPr="00A87EDA" w:rsidRDefault="0055291B" w:rsidP="0055291B">
            <w:r w:rsidRPr="00A87EDA">
              <w:t xml:space="preserve">Общая характеристика простейших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B85C7B" w:rsidRDefault="00B85C7B" w:rsidP="0055291B">
            <w:pPr>
              <w:tabs>
                <w:tab w:val="left" w:pos="4678"/>
              </w:tabs>
              <w:jc w:val="center"/>
            </w:pPr>
            <w:r w:rsidRPr="00B85C7B">
              <w:t>§3</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4.</w:t>
            </w:r>
          </w:p>
        </w:tc>
        <w:tc>
          <w:tcPr>
            <w:tcW w:w="4221" w:type="dxa"/>
          </w:tcPr>
          <w:p w:rsidR="0055291B" w:rsidRPr="00A87EDA" w:rsidRDefault="0055291B" w:rsidP="0055291B">
            <w:r w:rsidRPr="00A87EDA">
              <w:t xml:space="preserve">Корненожки и жгутиковые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B85C7B" w:rsidRDefault="00B85C7B" w:rsidP="0055291B">
            <w:pPr>
              <w:tabs>
                <w:tab w:val="left" w:pos="4678"/>
              </w:tabs>
              <w:jc w:val="center"/>
            </w:pPr>
            <w:r w:rsidRPr="00B85C7B">
              <w:t>§4</w:t>
            </w:r>
          </w:p>
        </w:tc>
        <w:tc>
          <w:tcPr>
            <w:tcW w:w="1985" w:type="dxa"/>
          </w:tcPr>
          <w:p w:rsidR="00343067" w:rsidRPr="00343067" w:rsidRDefault="00343067" w:rsidP="00343067">
            <w:pPr>
              <w:tabs>
                <w:tab w:val="left" w:pos="4678"/>
              </w:tabs>
              <w:jc w:val="center"/>
            </w:pPr>
            <w:r w:rsidRPr="00343067">
              <w:t>Микроскоп</w:t>
            </w:r>
          </w:p>
          <w:p w:rsidR="00343067" w:rsidRPr="00343067" w:rsidRDefault="00343067" w:rsidP="00343067">
            <w:pPr>
              <w:tabs>
                <w:tab w:val="left" w:pos="4678"/>
              </w:tabs>
              <w:jc w:val="center"/>
            </w:pPr>
            <w:r w:rsidRPr="00343067">
              <w:t>цифровой,</w:t>
            </w:r>
          </w:p>
          <w:p w:rsidR="00343067" w:rsidRPr="00343067" w:rsidRDefault="00343067" w:rsidP="00343067">
            <w:pPr>
              <w:tabs>
                <w:tab w:val="left" w:pos="4678"/>
              </w:tabs>
              <w:jc w:val="center"/>
            </w:pPr>
            <w:r w:rsidRPr="00343067">
              <w:t>микропрепа-</w:t>
            </w:r>
          </w:p>
          <w:p w:rsidR="0055291B" w:rsidRPr="005F3354" w:rsidRDefault="00343067" w:rsidP="00343067">
            <w:pPr>
              <w:tabs>
                <w:tab w:val="left" w:pos="4678"/>
              </w:tabs>
              <w:jc w:val="center"/>
              <w:rPr>
                <w:b/>
              </w:rPr>
            </w:pPr>
            <w:r w:rsidRPr="00343067">
              <w:t>раты (амеба</w:t>
            </w:r>
            <w:r>
              <w:t>,эвглена зеленая</w:t>
            </w:r>
            <w:r w:rsidRPr="00343067">
              <w:t>)</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5.</w:t>
            </w:r>
          </w:p>
        </w:tc>
        <w:tc>
          <w:tcPr>
            <w:tcW w:w="4221" w:type="dxa"/>
          </w:tcPr>
          <w:p w:rsidR="0055291B" w:rsidRPr="00A87EDA" w:rsidRDefault="0055291B" w:rsidP="0055291B">
            <w:r w:rsidRPr="00A87EDA">
              <w:t xml:space="preserve">Образ жизни и строение инфузорий. Значение простейших. </w:t>
            </w:r>
            <w:r w:rsidRPr="00A87EDA">
              <w:rPr>
                <w:b/>
              </w:rPr>
              <w:t xml:space="preserve"> Лабораторная работа №1 </w:t>
            </w:r>
            <w:r w:rsidRPr="00A87EDA">
              <w:t xml:space="preserve"> </w:t>
            </w:r>
            <w:r w:rsidRPr="00A87EDA">
              <w:rPr>
                <w:b/>
              </w:rPr>
              <w:t>Изучение строения и передвижения одноклеточных животных</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B85C7B" w:rsidRDefault="00B85C7B" w:rsidP="0055291B">
            <w:pPr>
              <w:tabs>
                <w:tab w:val="left" w:pos="4678"/>
              </w:tabs>
              <w:jc w:val="center"/>
            </w:pPr>
            <w:r w:rsidRPr="00B85C7B">
              <w:t>§</w:t>
            </w:r>
            <w:r>
              <w:t>5</w:t>
            </w:r>
          </w:p>
        </w:tc>
        <w:tc>
          <w:tcPr>
            <w:tcW w:w="1985" w:type="dxa"/>
          </w:tcPr>
          <w:p w:rsidR="00343067" w:rsidRPr="00343067" w:rsidRDefault="00343067" w:rsidP="00343067">
            <w:pPr>
              <w:tabs>
                <w:tab w:val="left" w:pos="4678"/>
              </w:tabs>
              <w:jc w:val="center"/>
            </w:pPr>
            <w:r w:rsidRPr="00343067">
              <w:t>Микроскоп</w:t>
            </w:r>
          </w:p>
          <w:p w:rsidR="00343067" w:rsidRPr="00343067" w:rsidRDefault="00343067" w:rsidP="00343067">
            <w:pPr>
              <w:tabs>
                <w:tab w:val="left" w:pos="4678"/>
              </w:tabs>
              <w:jc w:val="center"/>
            </w:pPr>
            <w:r w:rsidRPr="00343067">
              <w:t>цифровой,</w:t>
            </w:r>
          </w:p>
          <w:p w:rsidR="00343067" w:rsidRPr="00343067" w:rsidRDefault="00343067" w:rsidP="00343067">
            <w:pPr>
              <w:tabs>
                <w:tab w:val="left" w:pos="4678"/>
              </w:tabs>
              <w:jc w:val="center"/>
            </w:pPr>
            <w:r w:rsidRPr="00343067">
              <w:t>микропрепа-</w:t>
            </w:r>
          </w:p>
          <w:p w:rsidR="0055291B" w:rsidRPr="005F3354" w:rsidRDefault="00343067" w:rsidP="00343067">
            <w:pPr>
              <w:tabs>
                <w:tab w:val="left" w:pos="4678"/>
              </w:tabs>
              <w:jc w:val="center"/>
              <w:rPr>
                <w:b/>
              </w:rPr>
            </w:pPr>
            <w:r w:rsidRPr="00343067">
              <w:t>раты (инфузория)</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6.</w:t>
            </w:r>
          </w:p>
        </w:tc>
        <w:tc>
          <w:tcPr>
            <w:tcW w:w="4221" w:type="dxa"/>
          </w:tcPr>
          <w:p w:rsidR="0055291B" w:rsidRPr="00A87EDA" w:rsidRDefault="0055291B" w:rsidP="0055291B">
            <w:r w:rsidRPr="00A87EDA">
              <w:t xml:space="preserve">Общая характеристика многоклеточных животных. Тип Кишечнополостные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B85C7B" w:rsidRDefault="00B85C7B" w:rsidP="0055291B">
            <w:pPr>
              <w:tabs>
                <w:tab w:val="left" w:pos="4678"/>
              </w:tabs>
              <w:jc w:val="center"/>
            </w:pPr>
            <w:r w:rsidRPr="00B85C7B">
              <w:t>§6</w:t>
            </w:r>
          </w:p>
        </w:tc>
        <w:tc>
          <w:tcPr>
            <w:tcW w:w="1985" w:type="dxa"/>
          </w:tcPr>
          <w:p w:rsidR="002867BA" w:rsidRPr="002867BA" w:rsidRDefault="002867BA" w:rsidP="002867BA">
            <w:pPr>
              <w:tabs>
                <w:tab w:val="left" w:pos="4678"/>
              </w:tabs>
              <w:jc w:val="center"/>
            </w:pPr>
            <w:r w:rsidRPr="002867BA">
              <w:t>Микроскоп</w:t>
            </w:r>
          </w:p>
          <w:p w:rsidR="002867BA" w:rsidRPr="002867BA" w:rsidRDefault="002867BA" w:rsidP="002867BA">
            <w:pPr>
              <w:tabs>
                <w:tab w:val="left" w:pos="4678"/>
              </w:tabs>
              <w:jc w:val="center"/>
            </w:pPr>
            <w:r w:rsidRPr="002867BA">
              <w:t>цифровой,</w:t>
            </w:r>
          </w:p>
          <w:p w:rsidR="002867BA" w:rsidRPr="002867BA" w:rsidRDefault="002867BA" w:rsidP="002867BA">
            <w:pPr>
              <w:tabs>
                <w:tab w:val="left" w:pos="4678"/>
              </w:tabs>
              <w:jc w:val="center"/>
            </w:pPr>
            <w:r w:rsidRPr="002867BA">
              <w:t>микропрепа-</w:t>
            </w:r>
          </w:p>
          <w:p w:rsidR="002867BA" w:rsidRPr="002867BA" w:rsidRDefault="002867BA" w:rsidP="002867BA">
            <w:pPr>
              <w:tabs>
                <w:tab w:val="left" w:pos="4678"/>
              </w:tabs>
              <w:jc w:val="center"/>
            </w:pPr>
            <w:r w:rsidRPr="002867BA">
              <w:t>раты. (вну-</w:t>
            </w:r>
          </w:p>
          <w:p w:rsidR="002867BA" w:rsidRPr="002867BA" w:rsidRDefault="002867BA" w:rsidP="002867BA">
            <w:pPr>
              <w:tabs>
                <w:tab w:val="left" w:pos="4678"/>
              </w:tabs>
              <w:jc w:val="center"/>
            </w:pPr>
            <w:r w:rsidRPr="002867BA">
              <w:t>треннее</w:t>
            </w:r>
          </w:p>
          <w:p w:rsidR="002867BA" w:rsidRPr="002867BA" w:rsidRDefault="002867BA" w:rsidP="002867BA">
            <w:pPr>
              <w:tabs>
                <w:tab w:val="left" w:pos="4678"/>
              </w:tabs>
              <w:jc w:val="center"/>
            </w:pPr>
            <w:r w:rsidRPr="002867BA">
              <w:t>строение</w:t>
            </w:r>
          </w:p>
          <w:p w:rsidR="0055291B" w:rsidRPr="005F3354" w:rsidRDefault="002867BA" w:rsidP="002867BA">
            <w:pPr>
              <w:tabs>
                <w:tab w:val="left" w:pos="4678"/>
              </w:tabs>
              <w:jc w:val="center"/>
              <w:rPr>
                <w:b/>
              </w:rPr>
            </w:pPr>
            <w:r w:rsidRPr="002867BA">
              <w:t>гидры)</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7.</w:t>
            </w:r>
          </w:p>
        </w:tc>
        <w:tc>
          <w:tcPr>
            <w:tcW w:w="4221" w:type="dxa"/>
          </w:tcPr>
          <w:p w:rsidR="0055291B" w:rsidRPr="00A87EDA" w:rsidRDefault="0055291B" w:rsidP="0055291B">
            <w:r w:rsidRPr="00A87EDA">
              <w:t xml:space="preserve">Многообразие и значение кишечнополостных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§7</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8.</w:t>
            </w:r>
          </w:p>
        </w:tc>
        <w:tc>
          <w:tcPr>
            <w:tcW w:w="4221" w:type="dxa"/>
          </w:tcPr>
          <w:p w:rsidR="0055291B" w:rsidRPr="00A87EDA" w:rsidRDefault="0055291B" w:rsidP="0055291B">
            <w:r w:rsidRPr="00A87EDA">
              <w:t>Общая характеристика червей. Тип Плоские черви: ресничные черви</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§8</w:t>
            </w:r>
          </w:p>
        </w:tc>
        <w:tc>
          <w:tcPr>
            <w:tcW w:w="1985" w:type="dxa"/>
          </w:tcPr>
          <w:p w:rsidR="002867BA" w:rsidRPr="002867BA" w:rsidRDefault="002867BA" w:rsidP="002867BA">
            <w:pPr>
              <w:tabs>
                <w:tab w:val="left" w:pos="4678"/>
              </w:tabs>
              <w:jc w:val="center"/>
            </w:pPr>
            <w:r w:rsidRPr="002867BA">
              <w:t>Микроскоп, лаборатор-</w:t>
            </w:r>
          </w:p>
          <w:p w:rsidR="002867BA" w:rsidRPr="002867BA" w:rsidRDefault="002867BA" w:rsidP="002867BA">
            <w:pPr>
              <w:tabs>
                <w:tab w:val="left" w:pos="4678"/>
              </w:tabs>
              <w:jc w:val="center"/>
            </w:pPr>
            <w:r w:rsidRPr="002867BA">
              <w:t>ное оборудо-</w:t>
            </w:r>
          </w:p>
          <w:p w:rsidR="002867BA" w:rsidRPr="002867BA" w:rsidRDefault="002867BA" w:rsidP="002867BA">
            <w:pPr>
              <w:tabs>
                <w:tab w:val="left" w:pos="4678"/>
              </w:tabs>
              <w:jc w:val="center"/>
            </w:pPr>
            <w:r w:rsidRPr="002867BA">
              <w:t>вание. Элек-</w:t>
            </w:r>
          </w:p>
          <w:p w:rsidR="0055291B" w:rsidRPr="005F3354" w:rsidRDefault="002867BA" w:rsidP="002867BA">
            <w:pPr>
              <w:tabs>
                <w:tab w:val="left" w:pos="4678"/>
              </w:tabs>
              <w:jc w:val="center"/>
              <w:rPr>
                <w:b/>
              </w:rPr>
            </w:pPr>
            <w:r w:rsidRPr="002867BA">
              <w:t>тронные таблицы</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9.</w:t>
            </w:r>
          </w:p>
        </w:tc>
        <w:tc>
          <w:tcPr>
            <w:tcW w:w="4221" w:type="dxa"/>
          </w:tcPr>
          <w:p w:rsidR="0055291B" w:rsidRPr="00A87EDA" w:rsidRDefault="0055291B" w:rsidP="0055291B">
            <w:r w:rsidRPr="00A87EDA">
              <w:t>Паразитические плоские черви  — сосальщики и ленточные черви</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§9</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10.</w:t>
            </w:r>
          </w:p>
        </w:tc>
        <w:tc>
          <w:tcPr>
            <w:tcW w:w="4221" w:type="dxa"/>
          </w:tcPr>
          <w:p w:rsidR="0055291B" w:rsidRPr="00A87EDA" w:rsidRDefault="0055291B" w:rsidP="0055291B">
            <w:r w:rsidRPr="00A87EDA">
              <w:t>Тип Круглые черви</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§10</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11.</w:t>
            </w:r>
          </w:p>
        </w:tc>
        <w:tc>
          <w:tcPr>
            <w:tcW w:w="4221" w:type="dxa"/>
          </w:tcPr>
          <w:p w:rsidR="0055291B" w:rsidRPr="00A87EDA" w:rsidRDefault="0055291B" w:rsidP="0055291B">
            <w:r w:rsidRPr="00A87EDA">
              <w:t xml:space="preserve">Тип Кольчатые черви: общая характеристика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§11</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12.</w:t>
            </w:r>
          </w:p>
        </w:tc>
        <w:tc>
          <w:tcPr>
            <w:tcW w:w="4221" w:type="dxa"/>
          </w:tcPr>
          <w:p w:rsidR="0055291B" w:rsidRPr="00A87EDA" w:rsidRDefault="0055291B" w:rsidP="0055291B">
            <w:r w:rsidRPr="00A87EDA">
              <w:t>Многообразие кольчатых червей .</w:t>
            </w:r>
            <w:r w:rsidRPr="00A87EDA">
              <w:rPr>
                <w:b/>
              </w:rPr>
              <w:t xml:space="preserve"> Лабораторная работа №2 Изучение внешнего строения, движения, раздражимости дождевого червя</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§12</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13.</w:t>
            </w:r>
          </w:p>
        </w:tc>
        <w:tc>
          <w:tcPr>
            <w:tcW w:w="4221" w:type="dxa"/>
          </w:tcPr>
          <w:p w:rsidR="0055291B" w:rsidRPr="00A87EDA" w:rsidRDefault="0055291B" w:rsidP="0055291B">
            <w:r w:rsidRPr="00A87EDA">
              <w:t xml:space="preserve">Основные черты членистоногих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§13</w:t>
            </w:r>
          </w:p>
        </w:tc>
        <w:tc>
          <w:tcPr>
            <w:tcW w:w="1985" w:type="dxa"/>
          </w:tcPr>
          <w:p w:rsidR="002867BA" w:rsidRPr="002867BA" w:rsidRDefault="002867BA" w:rsidP="002867BA">
            <w:pPr>
              <w:tabs>
                <w:tab w:val="left" w:pos="4678"/>
              </w:tabs>
              <w:jc w:val="center"/>
            </w:pPr>
            <w:r w:rsidRPr="002867BA">
              <w:t>Гербарный</w:t>
            </w:r>
          </w:p>
          <w:p w:rsidR="002867BA" w:rsidRPr="002867BA" w:rsidRDefault="002867BA" w:rsidP="002867BA">
            <w:pPr>
              <w:tabs>
                <w:tab w:val="left" w:pos="4678"/>
              </w:tabs>
              <w:jc w:val="center"/>
            </w:pPr>
            <w:r w:rsidRPr="002867BA">
              <w:t>материал —</w:t>
            </w:r>
          </w:p>
          <w:p w:rsidR="0055291B" w:rsidRPr="002867BA" w:rsidRDefault="002867BA" w:rsidP="002867BA">
            <w:pPr>
              <w:tabs>
                <w:tab w:val="left" w:pos="4678"/>
              </w:tabs>
              <w:jc w:val="center"/>
            </w:pPr>
            <w:r>
              <w:t xml:space="preserve">строение </w:t>
            </w:r>
            <w:r>
              <w:lastRenderedPageBreak/>
              <w:t>членистоногих</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lastRenderedPageBreak/>
              <w:t>14.</w:t>
            </w:r>
          </w:p>
        </w:tc>
        <w:tc>
          <w:tcPr>
            <w:tcW w:w="4221" w:type="dxa"/>
          </w:tcPr>
          <w:p w:rsidR="0055291B" w:rsidRPr="00A87EDA" w:rsidRDefault="0055291B" w:rsidP="0055291B">
            <w:r w:rsidRPr="00A87EDA">
              <w:t>Класс Ракообразные</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§14</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15.</w:t>
            </w:r>
          </w:p>
        </w:tc>
        <w:tc>
          <w:tcPr>
            <w:tcW w:w="4221" w:type="dxa"/>
          </w:tcPr>
          <w:p w:rsidR="0055291B" w:rsidRPr="00A87EDA" w:rsidRDefault="0055291B" w:rsidP="0055291B">
            <w:r w:rsidRPr="00A87EDA">
              <w:t>Класс Паукообразные</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§15</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16.</w:t>
            </w:r>
          </w:p>
        </w:tc>
        <w:tc>
          <w:tcPr>
            <w:tcW w:w="4221" w:type="dxa"/>
          </w:tcPr>
          <w:p w:rsidR="0055291B" w:rsidRPr="00A87EDA" w:rsidRDefault="0055291B" w:rsidP="0055291B">
            <w:r w:rsidRPr="00A87EDA">
              <w:t>Класс Насекомые. Общая характеристика .</w:t>
            </w:r>
            <w:r w:rsidRPr="00A87EDA">
              <w:rPr>
                <w:b/>
              </w:rPr>
              <w:t xml:space="preserve">  Лабораторная работа №3 Изучение внешнего строения насекомого.</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§16</w:t>
            </w:r>
          </w:p>
        </w:tc>
        <w:tc>
          <w:tcPr>
            <w:tcW w:w="1985" w:type="dxa"/>
          </w:tcPr>
          <w:p w:rsidR="002867BA" w:rsidRPr="002867BA" w:rsidRDefault="002867BA" w:rsidP="002867BA">
            <w:pPr>
              <w:tabs>
                <w:tab w:val="left" w:pos="4678"/>
              </w:tabs>
              <w:jc w:val="center"/>
            </w:pPr>
            <w:r w:rsidRPr="002867BA">
              <w:t>Гербарный</w:t>
            </w:r>
          </w:p>
          <w:p w:rsidR="002867BA" w:rsidRPr="002867BA" w:rsidRDefault="002867BA" w:rsidP="002867BA">
            <w:pPr>
              <w:tabs>
                <w:tab w:val="left" w:pos="4678"/>
              </w:tabs>
              <w:jc w:val="center"/>
            </w:pPr>
            <w:r w:rsidRPr="002867BA">
              <w:t>материал —</w:t>
            </w:r>
          </w:p>
          <w:p w:rsidR="002867BA" w:rsidRPr="002867BA" w:rsidRDefault="002867BA" w:rsidP="002867BA">
            <w:pPr>
              <w:tabs>
                <w:tab w:val="left" w:pos="4678"/>
              </w:tabs>
              <w:jc w:val="center"/>
            </w:pPr>
            <w:r w:rsidRPr="002867BA">
              <w:t>строение на-</w:t>
            </w:r>
          </w:p>
          <w:p w:rsidR="0055291B" w:rsidRPr="005F3354" w:rsidRDefault="002867BA" w:rsidP="002867BA">
            <w:pPr>
              <w:tabs>
                <w:tab w:val="left" w:pos="4678"/>
              </w:tabs>
              <w:jc w:val="center"/>
              <w:rPr>
                <w:b/>
              </w:rPr>
            </w:pPr>
            <w:r w:rsidRPr="002867BA">
              <w:t>секомого</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17.</w:t>
            </w:r>
          </w:p>
        </w:tc>
        <w:tc>
          <w:tcPr>
            <w:tcW w:w="4221" w:type="dxa"/>
          </w:tcPr>
          <w:p w:rsidR="0055291B" w:rsidRPr="00A87EDA" w:rsidRDefault="0055291B" w:rsidP="0055291B">
            <w:r w:rsidRPr="00A87EDA">
              <w:t>Многообразие насекомых. Значение насекомых</w:t>
            </w:r>
            <w:r w:rsidRPr="00A87EDA">
              <w:rPr>
                <w:b/>
              </w:rPr>
              <w:t xml:space="preserve"> .Лабораторная работа №4 Изучение типов развития насекомых</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§17</w:t>
            </w:r>
          </w:p>
        </w:tc>
        <w:tc>
          <w:tcPr>
            <w:tcW w:w="1985" w:type="dxa"/>
          </w:tcPr>
          <w:p w:rsidR="002867BA" w:rsidRPr="002867BA" w:rsidRDefault="002867BA" w:rsidP="002867BA">
            <w:pPr>
              <w:tabs>
                <w:tab w:val="left" w:pos="4678"/>
              </w:tabs>
              <w:jc w:val="center"/>
            </w:pPr>
            <w:r w:rsidRPr="002867BA">
              <w:t>Гербарный</w:t>
            </w:r>
          </w:p>
          <w:p w:rsidR="002867BA" w:rsidRPr="002867BA" w:rsidRDefault="002867BA" w:rsidP="002867BA">
            <w:pPr>
              <w:tabs>
                <w:tab w:val="left" w:pos="4678"/>
              </w:tabs>
              <w:jc w:val="center"/>
            </w:pPr>
            <w:r w:rsidRPr="002867BA">
              <w:t>материал —</w:t>
            </w:r>
          </w:p>
          <w:p w:rsidR="002867BA" w:rsidRPr="002867BA" w:rsidRDefault="002867BA" w:rsidP="002867BA">
            <w:pPr>
              <w:tabs>
                <w:tab w:val="left" w:pos="4678"/>
              </w:tabs>
              <w:jc w:val="center"/>
            </w:pPr>
            <w:r w:rsidRPr="002867BA">
              <w:t>типы разви-</w:t>
            </w:r>
          </w:p>
          <w:p w:rsidR="002867BA" w:rsidRPr="002867BA" w:rsidRDefault="002867BA" w:rsidP="002867BA">
            <w:pPr>
              <w:tabs>
                <w:tab w:val="left" w:pos="4678"/>
              </w:tabs>
              <w:jc w:val="center"/>
            </w:pPr>
            <w:r w:rsidRPr="002867BA">
              <w:t>тия насеко-</w:t>
            </w:r>
          </w:p>
          <w:p w:rsidR="0055291B" w:rsidRPr="005F3354" w:rsidRDefault="002867BA" w:rsidP="002867BA">
            <w:pPr>
              <w:tabs>
                <w:tab w:val="left" w:pos="4678"/>
              </w:tabs>
              <w:jc w:val="center"/>
              <w:rPr>
                <w:b/>
              </w:rPr>
            </w:pPr>
            <w:r w:rsidRPr="002867BA">
              <w:t>мых</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18.</w:t>
            </w:r>
          </w:p>
        </w:tc>
        <w:tc>
          <w:tcPr>
            <w:tcW w:w="4221" w:type="dxa"/>
          </w:tcPr>
          <w:p w:rsidR="0055291B" w:rsidRPr="00A87EDA" w:rsidRDefault="0055291B" w:rsidP="0055291B">
            <w:r w:rsidRPr="00A87EDA">
              <w:t xml:space="preserve">Образ жизни и строение моллюсков. </w:t>
            </w:r>
            <w:r w:rsidRPr="00A87EDA">
              <w:rPr>
                <w:b/>
              </w:rPr>
              <w:t xml:space="preserve"> Лабораторная работа №5 Изучение внешнего строения раковин моллюсков.</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§18</w:t>
            </w:r>
          </w:p>
        </w:tc>
        <w:tc>
          <w:tcPr>
            <w:tcW w:w="1985" w:type="dxa"/>
          </w:tcPr>
          <w:p w:rsidR="002867BA" w:rsidRPr="002867BA" w:rsidRDefault="002867BA" w:rsidP="002867BA">
            <w:pPr>
              <w:tabs>
                <w:tab w:val="left" w:pos="4678"/>
              </w:tabs>
              <w:jc w:val="center"/>
            </w:pPr>
            <w:r w:rsidRPr="002867BA">
              <w:t>Цифровой</w:t>
            </w:r>
          </w:p>
          <w:p w:rsidR="002867BA" w:rsidRPr="002867BA" w:rsidRDefault="002867BA" w:rsidP="002867BA">
            <w:pPr>
              <w:tabs>
                <w:tab w:val="left" w:pos="4678"/>
              </w:tabs>
              <w:jc w:val="center"/>
            </w:pPr>
            <w:r w:rsidRPr="002867BA">
              <w:t>микроскоп,</w:t>
            </w:r>
          </w:p>
          <w:p w:rsidR="002867BA" w:rsidRPr="002867BA" w:rsidRDefault="002867BA" w:rsidP="002867BA">
            <w:pPr>
              <w:tabs>
                <w:tab w:val="left" w:pos="4678"/>
              </w:tabs>
              <w:jc w:val="center"/>
            </w:pPr>
            <w:r w:rsidRPr="002867BA">
              <w:t>лаборатор-</w:t>
            </w:r>
          </w:p>
          <w:p w:rsidR="002867BA" w:rsidRPr="002867BA" w:rsidRDefault="002867BA" w:rsidP="002867BA">
            <w:pPr>
              <w:tabs>
                <w:tab w:val="left" w:pos="4678"/>
              </w:tabs>
              <w:jc w:val="center"/>
            </w:pPr>
            <w:r w:rsidRPr="002867BA">
              <w:t>ное оборудо-</w:t>
            </w:r>
          </w:p>
          <w:p w:rsidR="002867BA" w:rsidRPr="002867BA" w:rsidRDefault="002867BA" w:rsidP="002867BA">
            <w:pPr>
              <w:tabs>
                <w:tab w:val="left" w:pos="4678"/>
              </w:tabs>
              <w:jc w:val="center"/>
            </w:pPr>
            <w:r w:rsidRPr="002867BA">
              <w:t>вание. Влаж-</w:t>
            </w:r>
          </w:p>
          <w:p w:rsidR="002867BA" w:rsidRPr="002867BA" w:rsidRDefault="002867BA" w:rsidP="002867BA">
            <w:pPr>
              <w:tabs>
                <w:tab w:val="left" w:pos="4678"/>
              </w:tabs>
              <w:jc w:val="center"/>
            </w:pPr>
            <w:r w:rsidRPr="002867BA">
              <w:t>ные препара-</w:t>
            </w:r>
          </w:p>
          <w:p w:rsidR="002867BA" w:rsidRPr="002867BA" w:rsidRDefault="002867BA" w:rsidP="002867BA">
            <w:pPr>
              <w:tabs>
                <w:tab w:val="left" w:pos="4678"/>
              </w:tabs>
              <w:jc w:val="center"/>
            </w:pPr>
            <w:r w:rsidRPr="002867BA">
              <w:t>ты,</w:t>
            </w:r>
          </w:p>
          <w:p w:rsidR="002867BA" w:rsidRPr="002867BA" w:rsidRDefault="002867BA" w:rsidP="002867BA">
            <w:pPr>
              <w:tabs>
                <w:tab w:val="left" w:pos="4678"/>
              </w:tabs>
              <w:jc w:val="center"/>
            </w:pPr>
            <w:r w:rsidRPr="002867BA">
              <w:t>коллекции</w:t>
            </w:r>
          </w:p>
          <w:p w:rsidR="0055291B" w:rsidRPr="005F3354" w:rsidRDefault="002867BA" w:rsidP="002867BA">
            <w:pPr>
              <w:tabs>
                <w:tab w:val="left" w:pos="4678"/>
              </w:tabs>
              <w:jc w:val="center"/>
              <w:rPr>
                <w:b/>
              </w:rPr>
            </w:pPr>
            <w:r w:rsidRPr="002867BA">
              <w:t>раковин</w:t>
            </w:r>
            <w:r>
              <w:t xml:space="preserve"> моллюсков,Электронные таблицы</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19.</w:t>
            </w:r>
          </w:p>
        </w:tc>
        <w:tc>
          <w:tcPr>
            <w:tcW w:w="4221" w:type="dxa"/>
          </w:tcPr>
          <w:p w:rsidR="0055291B" w:rsidRPr="00A87EDA" w:rsidRDefault="0055291B" w:rsidP="0055291B">
            <w:r w:rsidRPr="00A87EDA">
              <w:t xml:space="preserve">Многообразие моллюсков. Их роль в природе и жизни человека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§19</w:t>
            </w:r>
          </w:p>
        </w:tc>
        <w:tc>
          <w:tcPr>
            <w:tcW w:w="1985" w:type="dxa"/>
          </w:tcPr>
          <w:p w:rsidR="0055291B" w:rsidRPr="005F3354" w:rsidRDefault="0055291B" w:rsidP="0055291B">
            <w:pPr>
              <w:tabs>
                <w:tab w:val="left" w:pos="4678"/>
              </w:tabs>
              <w:jc w:val="center"/>
              <w:rPr>
                <w:b/>
              </w:rPr>
            </w:pPr>
          </w:p>
        </w:tc>
      </w:tr>
      <w:tr w:rsidR="0055291B" w:rsidRPr="005F3354" w:rsidTr="005B1F75">
        <w:tc>
          <w:tcPr>
            <w:tcW w:w="9714" w:type="dxa"/>
            <w:gridSpan w:val="6"/>
          </w:tcPr>
          <w:p w:rsidR="0055291B" w:rsidRPr="0055291B" w:rsidRDefault="0055291B" w:rsidP="0055291B">
            <w:pPr>
              <w:tabs>
                <w:tab w:val="left" w:pos="4678"/>
              </w:tabs>
              <w:jc w:val="center"/>
              <w:rPr>
                <w:b/>
              </w:rPr>
            </w:pPr>
            <w:r w:rsidRPr="0055291B">
              <w:rPr>
                <w:b/>
              </w:rPr>
              <w:t>Раздел 3. Многообразие животного мира: позвоночные (11 ч)</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20.</w:t>
            </w:r>
          </w:p>
        </w:tc>
        <w:tc>
          <w:tcPr>
            <w:tcW w:w="4221" w:type="dxa"/>
          </w:tcPr>
          <w:p w:rsidR="0055291B" w:rsidRPr="00A87EDA" w:rsidRDefault="0055291B" w:rsidP="0055291B">
            <w:r w:rsidRPr="00A87EDA">
              <w:t>Особенности строения хордовых животных. Низшие хордовые</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§20</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21.</w:t>
            </w:r>
          </w:p>
        </w:tc>
        <w:tc>
          <w:tcPr>
            <w:tcW w:w="4221" w:type="dxa"/>
          </w:tcPr>
          <w:p w:rsidR="0055291B" w:rsidRPr="00A87EDA" w:rsidRDefault="0055291B" w:rsidP="0055291B">
            <w:r w:rsidRPr="00A87EDA">
              <w:t>Строение и жизнедеятельность рыб</w:t>
            </w:r>
            <w:r w:rsidRPr="00A87EDA">
              <w:rPr>
                <w:b/>
              </w:rPr>
              <w:t xml:space="preserve"> . Лабораторная работа №6 Изучение внешнего строения и передвижения рыб.</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§21</w:t>
            </w:r>
          </w:p>
        </w:tc>
        <w:tc>
          <w:tcPr>
            <w:tcW w:w="1985" w:type="dxa"/>
          </w:tcPr>
          <w:p w:rsidR="002867BA" w:rsidRPr="002867BA" w:rsidRDefault="002867BA" w:rsidP="002867BA">
            <w:pPr>
              <w:tabs>
                <w:tab w:val="left" w:pos="4678"/>
              </w:tabs>
              <w:jc w:val="center"/>
            </w:pPr>
            <w:r w:rsidRPr="002867BA">
              <w:t>Влажные</w:t>
            </w:r>
          </w:p>
          <w:p w:rsidR="002867BA" w:rsidRPr="002867BA" w:rsidRDefault="002867BA" w:rsidP="002867BA">
            <w:pPr>
              <w:tabs>
                <w:tab w:val="left" w:pos="4678"/>
              </w:tabs>
              <w:jc w:val="center"/>
            </w:pPr>
            <w:r w:rsidRPr="002867BA">
              <w:t>препараты</w:t>
            </w:r>
          </w:p>
          <w:p w:rsidR="002867BA" w:rsidRPr="002867BA" w:rsidRDefault="002867BA" w:rsidP="002867BA">
            <w:pPr>
              <w:tabs>
                <w:tab w:val="left" w:pos="4678"/>
              </w:tabs>
              <w:jc w:val="center"/>
            </w:pPr>
            <w:r w:rsidRPr="002867BA">
              <w:t>«Рыбы</w:t>
            </w:r>
            <w:r w:rsidRPr="002867BA">
              <w:rPr>
                <w:b/>
              </w:rPr>
              <w:t>»</w:t>
            </w:r>
            <w:r>
              <w:t xml:space="preserve"> </w:t>
            </w:r>
            <w:r w:rsidRPr="002867BA">
              <w:t xml:space="preserve"> Мо-</w:t>
            </w:r>
          </w:p>
          <w:p w:rsidR="002867BA" w:rsidRPr="002867BA" w:rsidRDefault="002867BA" w:rsidP="002867BA">
            <w:pPr>
              <w:tabs>
                <w:tab w:val="left" w:pos="4678"/>
              </w:tabs>
              <w:jc w:val="center"/>
            </w:pPr>
            <w:r w:rsidRPr="002867BA">
              <w:t>дель — ске-</w:t>
            </w:r>
          </w:p>
          <w:p w:rsidR="0055291B" w:rsidRPr="005F3354" w:rsidRDefault="002867BA" w:rsidP="002867BA">
            <w:pPr>
              <w:tabs>
                <w:tab w:val="left" w:pos="4678"/>
              </w:tabs>
              <w:jc w:val="center"/>
              <w:rPr>
                <w:b/>
              </w:rPr>
            </w:pPr>
            <w:r w:rsidRPr="002867BA">
              <w:t>лет рыбы</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22.</w:t>
            </w:r>
          </w:p>
        </w:tc>
        <w:tc>
          <w:tcPr>
            <w:tcW w:w="4221" w:type="dxa"/>
          </w:tcPr>
          <w:p w:rsidR="0055291B" w:rsidRPr="00A87EDA" w:rsidRDefault="0055291B" w:rsidP="0055291B">
            <w:r w:rsidRPr="00A87EDA">
              <w:t>Многообразие рыб. Значение рыб</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§22</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23.</w:t>
            </w:r>
          </w:p>
        </w:tc>
        <w:tc>
          <w:tcPr>
            <w:tcW w:w="4221" w:type="dxa"/>
          </w:tcPr>
          <w:p w:rsidR="0055291B" w:rsidRPr="00A87EDA" w:rsidRDefault="0055291B" w:rsidP="0055291B">
            <w:r w:rsidRPr="00A87EDA">
              <w:t>Класс Земноводные, или Амфибии</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§23</w:t>
            </w:r>
          </w:p>
        </w:tc>
        <w:tc>
          <w:tcPr>
            <w:tcW w:w="1985" w:type="dxa"/>
          </w:tcPr>
          <w:p w:rsidR="00D20EA4" w:rsidRPr="00D20EA4" w:rsidRDefault="00D20EA4" w:rsidP="00D20EA4">
            <w:pPr>
              <w:tabs>
                <w:tab w:val="left" w:pos="4678"/>
              </w:tabs>
              <w:jc w:val="center"/>
            </w:pPr>
            <w:r w:rsidRPr="00D20EA4">
              <w:t>Влажные</w:t>
            </w:r>
          </w:p>
          <w:p w:rsidR="00D20EA4" w:rsidRPr="00D20EA4" w:rsidRDefault="00D20EA4" w:rsidP="00D20EA4">
            <w:pPr>
              <w:tabs>
                <w:tab w:val="left" w:pos="4678"/>
              </w:tabs>
              <w:jc w:val="center"/>
            </w:pPr>
            <w:r w:rsidRPr="00D20EA4">
              <w:t>препараты</w:t>
            </w:r>
          </w:p>
          <w:p w:rsidR="00D20EA4" w:rsidRPr="00D20EA4" w:rsidRDefault="00D20EA4" w:rsidP="00D20EA4">
            <w:pPr>
              <w:tabs>
                <w:tab w:val="left" w:pos="4678"/>
              </w:tabs>
              <w:jc w:val="center"/>
            </w:pPr>
            <w:r w:rsidRPr="00D20EA4">
              <w:t>«Земновод-</w:t>
            </w:r>
          </w:p>
          <w:p w:rsidR="0055291B" w:rsidRPr="005F3354" w:rsidRDefault="00D20EA4" w:rsidP="00D20EA4">
            <w:pPr>
              <w:tabs>
                <w:tab w:val="left" w:pos="4678"/>
              </w:tabs>
              <w:jc w:val="center"/>
              <w:rPr>
                <w:b/>
              </w:rPr>
            </w:pPr>
            <w:r w:rsidRPr="00D20EA4">
              <w:t>ные»</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24.</w:t>
            </w:r>
          </w:p>
        </w:tc>
        <w:tc>
          <w:tcPr>
            <w:tcW w:w="4221" w:type="dxa"/>
          </w:tcPr>
          <w:p w:rsidR="0055291B" w:rsidRPr="00A87EDA" w:rsidRDefault="0055291B" w:rsidP="0055291B">
            <w:r w:rsidRPr="00A87EDA">
              <w:t>Класс Пресмыкающиеся, или Рептилии</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§24</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25.</w:t>
            </w:r>
          </w:p>
        </w:tc>
        <w:tc>
          <w:tcPr>
            <w:tcW w:w="4221" w:type="dxa"/>
          </w:tcPr>
          <w:p w:rsidR="0055291B" w:rsidRPr="00A87EDA" w:rsidRDefault="0055291B" w:rsidP="0055291B">
            <w:r w:rsidRPr="00A87EDA">
              <w:t xml:space="preserve">Особенности строения птиц. </w:t>
            </w:r>
            <w:r w:rsidRPr="00A87EDA">
              <w:rPr>
                <w:b/>
              </w:rPr>
              <w:t xml:space="preserve"> Лабораторная работа №7 Изучение внешнего строения и перьевого покрова птиц.</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§25</w:t>
            </w:r>
          </w:p>
        </w:tc>
        <w:tc>
          <w:tcPr>
            <w:tcW w:w="1985" w:type="dxa"/>
          </w:tcPr>
          <w:p w:rsidR="00D20EA4" w:rsidRPr="00D20EA4" w:rsidRDefault="00D20EA4" w:rsidP="00D20EA4">
            <w:pPr>
              <w:tabs>
                <w:tab w:val="left" w:pos="4678"/>
              </w:tabs>
              <w:jc w:val="center"/>
            </w:pPr>
            <w:r w:rsidRPr="00D20EA4">
              <w:t>Чучело Пти-</w:t>
            </w:r>
          </w:p>
          <w:p w:rsidR="00D20EA4" w:rsidRPr="00D20EA4" w:rsidRDefault="00D20EA4" w:rsidP="00D20EA4">
            <w:pPr>
              <w:tabs>
                <w:tab w:val="left" w:pos="4678"/>
              </w:tabs>
              <w:jc w:val="center"/>
            </w:pPr>
            <w:r w:rsidRPr="00D20EA4">
              <w:t>цы, Перья</w:t>
            </w:r>
          </w:p>
          <w:p w:rsidR="00D20EA4" w:rsidRPr="00D20EA4" w:rsidRDefault="00D20EA4" w:rsidP="00D20EA4">
            <w:pPr>
              <w:tabs>
                <w:tab w:val="left" w:pos="4678"/>
              </w:tabs>
              <w:jc w:val="center"/>
            </w:pPr>
            <w:r w:rsidRPr="00D20EA4">
              <w:t>птицы, ми-</w:t>
            </w:r>
          </w:p>
          <w:p w:rsidR="00D20EA4" w:rsidRPr="00D20EA4" w:rsidRDefault="00D20EA4" w:rsidP="00D20EA4">
            <w:pPr>
              <w:tabs>
                <w:tab w:val="left" w:pos="4678"/>
              </w:tabs>
              <w:jc w:val="center"/>
            </w:pPr>
            <w:r w:rsidRPr="00D20EA4">
              <w:t>кропрепара-</w:t>
            </w:r>
          </w:p>
          <w:p w:rsidR="00D20EA4" w:rsidRPr="00D20EA4" w:rsidRDefault="00D20EA4" w:rsidP="00D20EA4">
            <w:pPr>
              <w:tabs>
                <w:tab w:val="left" w:pos="4678"/>
              </w:tabs>
              <w:jc w:val="center"/>
            </w:pPr>
            <w:r w:rsidRPr="00D20EA4">
              <w:t>ты «Перья</w:t>
            </w:r>
          </w:p>
          <w:p w:rsidR="0055291B" w:rsidRPr="005F3354" w:rsidRDefault="00D20EA4" w:rsidP="00D20EA4">
            <w:pPr>
              <w:tabs>
                <w:tab w:val="left" w:pos="4678"/>
              </w:tabs>
              <w:jc w:val="center"/>
              <w:rPr>
                <w:b/>
              </w:rPr>
            </w:pPr>
            <w:r w:rsidRPr="00D20EA4">
              <w:t>птиц»</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26.</w:t>
            </w:r>
          </w:p>
        </w:tc>
        <w:tc>
          <w:tcPr>
            <w:tcW w:w="4221" w:type="dxa"/>
          </w:tcPr>
          <w:p w:rsidR="0055291B" w:rsidRPr="00A87EDA" w:rsidRDefault="0055291B" w:rsidP="0055291B">
            <w:r w:rsidRPr="00A87EDA">
              <w:t>Размножение и развитие птиц. Значение птиц</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§26</w:t>
            </w:r>
          </w:p>
        </w:tc>
        <w:tc>
          <w:tcPr>
            <w:tcW w:w="1985" w:type="dxa"/>
          </w:tcPr>
          <w:p w:rsidR="0055291B" w:rsidRPr="00D20EA4" w:rsidRDefault="00D20EA4" w:rsidP="0055291B">
            <w:pPr>
              <w:tabs>
                <w:tab w:val="left" w:pos="4678"/>
              </w:tabs>
              <w:jc w:val="center"/>
            </w:pPr>
            <w:r w:rsidRPr="00D20EA4">
              <w:t>Скелет голубя</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27.</w:t>
            </w:r>
          </w:p>
        </w:tc>
        <w:tc>
          <w:tcPr>
            <w:tcW w:w="4221" w:type="dxa"/>
          </w:tcPr>
          <w:p w:rsidR="0055291B" w:rsidRPr="00A87EDA" w:rsidRDefault="0055291B" w:rsidP="0055291B">
            <w:r w:rsidRPr="00A87EDA">
              <w:t>Особенности строения млекопитающих</w:t>
            </w:r>
            <w:r w:rsidRPr="00A87EDA">
              <w:rPr>
                <w:b/>
              </w:rPr>
              <w:t xml:space="preserve"> . Лабораторная работа №8 Изучение внешнего строения, скелета и зубов млекопитающих.</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§27</w:t>
            </w:r>
          </w:p>
        </w:tc>
        <w:tc>
          <w:tcPr>
            <w:tcW w:w="1985" w:type="dxa"/>
          </w:tcPr>
          <w:p w:rsidR="00D20EA4" w:rsidRPr="00D20EA4" w:rsidRDefault="00D20EA4" w:rsidP="00D20EA4">
            <w:pPr>
              <w:tabs>
                <w:tab w:val="left" w:pos="4678"/>
              </w:tabs>
              <w:jc w:val="center"/>
            </w:pPr>
            <w:r w:rsidRPr="00D20EA4">
              <w:t>Влажные</w:t>
            </w:r>
          </w:p>
          <w:p w:rsidR="00D20EA4" w:rsidRPr="00D20EA4" w:rsidRDefault="00D20EA4" w:rsidP="00D20EA4">
            <w:pPr>
              <w:tabs>
                <w:tab w:val="left" w:pos="4678"/>
              </w:tabs>
              <w:jc w:val="center"/>
            </w:pPr>
            <w:r w:rsidRPr="00D20EA4">
              <w:t>препараты</w:t>
            </w:r>
          </w:p>
          <w:p w:rsidR="00D20EA4" w:rsidRPr="00D20EA4" w:rsidRDefault="00D20EA4" w:rsidP="00D20EA4">
            <w:pPr>
              <w:tabs>
                <w:tab w:val="left" w:pos="4678"/>
              </w:tabs>
              <w:jc w:val="center"/>
            </w:pPr>
            <w:r w:rsidRPr="00D20EA4">
              <w:t>«Кролик»,</w:t>
            </w:r>
          </w:p>
          <w:p w:rsidR="00D20EA4" w:rsidRPr="00D20EA4" w:rsidRDefault="00D20EA4" w:rsidP="00D20EA4">
            <w:pPr>
              <w:tabs>
                <w:tab w:val="left" w:pos="4678"/>
              </w:tabs>
              <w:jc w:val="center"/>
            </w:pPr>
            <w:r w:rsidRPr="00D20EA4">
              <w:t>скелет мле-</w:t>
            </w:r>
          </w:p>
          <w:p w:rsidR="0055291B" w:rsidRPr="005F3354" w:rsidRDefault="00D20EA4" w:rsidP="00D20EA4">
            <w:pPr>
              <w:tabs>
                <w:tab w:val="left" w:pos="4678"/>
              </w:tabs>
              <w:jc w:val="center"/>
              <w:rPr>
                <w:b/>
              </w:rPr>
            </w:pPr>
            <w:r w:rsidRPr="00D20EA4">
              <w:t>копитающего</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28.</w:t>
            </w:r>
          </w:p>
        </w:tc>
        <w:tc>
          <w:tcPr>
            <w:tcW w:w="4221" w:type="dxa"/>
          </w:tcPr>
          <w:p w:rsidR="0055291B" w:rsidRPr="00A87EDA" w:rsidRDefault="0055291B" w:rsidP="0055291B">
            <w:pPr>
              <w:widowControl w:val="0"/>
              <w:tabs>
                <w:tab w:val="left" w:pos="1740"/>
              </w:tabs>
              <w:autoSpaceDE w:val="0"/>
              <w:autoSpaceDN w:val="0"/>
              <w:adjustRightInd w:val="0"/>
            </w:pPr>
            <w:r w:rsidRPr="00A87EDA">
              <w:t>Размножение и сезонные явления в жизни млекопитающих. Классификация млекопитающих</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§28</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lastRenderedPageBreak/>
              <w:t>29.</w:t>
            </w:r>
          </w:p>
        </w:tc>
        <w:tc>
          <w:tcPr>
            <w:tcW w:w="4221" w:type="dxa"/>
          </w:tcPr>
          <w:p w:rsidR="0055291B" w:rsidRPr="00A87EDA" w:rsidRDefault="0055291B" w:rsidP="0055291B">
            <w:r w:rsidRPr="00A87EDA">
              <w:t>Отряды плацентарных млекопитающих</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§29</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30.</w:t>
            </w:r>
          </w:p>
        </w:tc>
        <w:tc>
          <w:tcPr>
            <w:tcW w:w="4221" w:type="dxa"/>
          </w:tcPr>
          <w:p w:rsidR="0055291B" w:rsidRPr="00A87EDA" w:rsidRDefault="0055291B" w:rsidP="0055291B">
            <w:r w:rsidRPr="00A87EDA">
              <w:t>Человек и млекопитающие</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§30</w:t>
            </w:r>
          </w:p>
        </w:tc>
        <w:tc>
          <w:tcPr>
            <w:tcW w:w="1985" w:type="dxa"/>
          </w:tcPr>
          <w:p w:rsidR="0055291B" w:rsidRPr="005F3354" w:rsidRDefault="0055291B" w:rsidP="0055291B">
            <w:pPr>
              <w:tabs>
                <w:tab w:val="left" w:pos="4678"/>
              </w:tabs>
              <w:jc w:val="center"/>
              <w:rPr>
                <w:b/>
              </w:rPr>
            </w:pPr>
          </w:p>
        </w:tc>
      </w:tr>
      <w:tr w:rsidR="0055291B" w:rsidRPr="005F3354" w:rsidTr="005B1F75">
        <w:tc>
          <w:tcPr>
            <w:tcW w:w="9714" w:type="dxa"/>
            <w:gridSpan w:val="6"/>
          </w:tcPr>
          <w:p w:rsidR="0055291B" w:rsidRPr="0055291B" w:rsidRDefault="0055291B" w:rsidP="0055291B">
            <w:pPr>
              <w:tabs>
                <w:tab w:val="left" w:pos="4678"/>
              </w:tabs>
              <w:jc w:val="center"/>
              <w:rPr>
                <w:b/>
              </w:rPr>
            </w:pPr>
            <w:r w:rsidRPr="0055291B">
              <w:rPr>
                <w:b/>
              </w:rPr>
              <w:t>Раздел 4. Эволюция и экология животных. Животные в человеческой культуре (3 ч)</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31.</w:t>
            </w:r>
          </w:p>
        </w:tc>
        <w:tc>
          <w:tcPr>
            <w:tcW w:w="4221" w:type="dxa"/>
          </w:tcPr>
          <w:p w:rsidR="0055291B" w:rsidRPr="00A87EDA" w:rsidRDefault="0055291B" w:rsidP="0055291B">
            <w:r w:rsidRPr="00A87EDA">
              <w:t xml:space="preserve">Роль животных в природных сообществах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§31</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32.</w:t>
            </w:r>
          </w:p>
        </w:tc>
        <w:tc>
          <w:tcPr>
            <w:tcW w:w="4221" w:type="dxa"/>
          </w:tcPr>
          <w:p w:rsidR="0055291B" w:rsidRPr="00A87EDA" w:rsidRDefault="0055291B" w:rsidP="0055291B">
            <w:r w:rsidRPr="00A87EDA">
              <w:t xml:space="preserve">Основные этапы развития животного мира на Земле </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§32</w:t>
            </w: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33.</w:t>
            </w:r>
          </w:p>
        </w:tc>
        <w:tc>
          <w:tcPr>
            <w:tcW w:w="4221" w:type="dxa"/>
          </w:tcPr>
          <w:p w:rsidR="0055291B" w:rsidRPr="00A87EDA" w:rsidRDefault="0055291B" w:rsidP="0055291B">
            <w:r w:rsidRPr="00A87EDA">
              <w:t>Значение животных в искусстве и научно-технических открытиях</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343067" w:rsidRDefault="00B85C7B" w:rsidP="0055291B">
            <w:pPr>
              <w:tabs>
                <w:tab w:val="left" w:pos="4678"/>
              </w:tabs>
              <w:jc w:val="center"/>
            </w:pPr>
            <w:r w:rsidRPr="00343067">
              <w:t>§33</w:t>
            </w:r>
          </w:p>
        </w:tc>
        <w:tc>
          <w:tcPr>
            <w:tcW w:w="1985" w:type="dxa"/>
          </w:tcPr>
          <w:p w:rsidR="0055291B" w:rsidRPr="005F3354" w:rsidRDefault="0055291B" w:rsidP="0055291B">
            <w:pPr>
              <w:tabs>
                <w:tab w:val="left" w:pos="4678"/>
              </w:tabs>
              <w:jc w:val="center"/>
              <w:rPr>
                <w:b/>
              </w:rPr>
            </w:pPr>
          </w:p>
        </w:tc>
      </w:tr>
      <w:tr w:rsidR="0055291B" w:rsidRPr="005F3354" w:rsidTr="005B1F75">
        <w:tc>
          <w:tcPr>
            <w:tcW w:w="9714" w:type="dxa"/>
            <w:gridSpan w:val="6"/>
          </w:tcPr>
          <w:p w:rsidR="0055291B" w:rsidRPr="0055291B" w:rsidRDefault="0055291B" w:rsidP="0055291B">
            <w:pPr>
              <w:tabs>
                <w:tab w:val="left" w:pos="4678"/>
              </w:tabs>
              <w:jc w:val="center"/>
              <w:rPr>
                <w:b/>
              </w:rPr>
            </w:pPr>
            <w:r w:rsidRPr="0055291B">
              <w:rPr>
                <w:b/>
                <w:bCs/>
              </w:rPr>
              <w:t>Резервное время (2 ч)</w:t>
            </w: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34.</w:t>
            </w:r>
          </w:p>
        </w:tc>
        <w:tc>
          <w:tcPr>
            <w:tcW w:w="4221" w:type="dxa"/>
          </w:tcPr>
          <w:p w:rsidR="0055291B" w:rsidRPr="00A87EDA" w:rsidRDefault="0055291B" w:rsidP="0055291B">
            <w:pPr>
              <w:widowControl w:val="0"/>
              <w:tabs>
                <w:tab w:val="left" w:pos="1740"/>
              </w:tabs>
              <w:autoSpaceDE w:val="0"/>
              <w:autoSpaceDN w:val="0"/>
              <w:adjustRightInd w:val="0"/>
            </w:pPr>
            <w:r w:rsidRPr="00A87EDA">
              <w:t>Повторение. Решение тестовых заданий</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5F3354" w:rsidRDefault="0055291B" w:rsidP="0055291B">
            <w:pPr>
              <w:tabs>
                <w:tab w:val="left" w:pos="4678"/>
              </w:tabs>
              <w:jc w:val="center"/>
              <w:rPr>
                <w:b/>
              </w:rPr>
            </w:pPr>
          </w:p>
        </w:tc>
        <w:tc>
          <w:tcPr>
            <w:tcW w:w="1985" w:type="dxa"/>
          </w:tcPr>
          <w:p w:rsidR="0055291B" w:rsidRPr="005F3354" w:rsidRDefault="0055291B" w:rsidP="0055291B">
            <w:pPr>
              <w:tabs>
                <w:tab w:val="left" w:pos="4678"/>
              </w:tabs>
              <w:jc w:val="center"/>
              <w:rPr>
                <w:b/>
              </w:rPr>
            </w:pPr>
          </w:p>
        </w:tc>
      </w:tr>
      <w:tr w:rsidR="0055291B" w:rsidRPr="005F3354" w:rsidTr="005B1F75">
        <w:tc>
          <w:tcPr>
            <w:tcW w:w="531" w:type="dxa"/>
          </w:tcPr>
          <w:p w:rsidR="0055291B" w:rsidRPr="00A87EDA" w:rsidRDefault="0055291B" w:rsidP="0055291B">
            <w:pPr>
              <w:widowControl w:val="0"/>
              <w:tabs>
                <w:tab w:val="left" w:pos="1740"/>
              </w:tabs>
              <w:autoSpaceDE w:val="0"/>
              <w:autoSpaceDN w:val="0"/>
              <w:adjustRightInd w:val="0"/>
              <w:rPr>
                <w:bCs/>
              </w:rPr>
            </w:pPr>
            <w:r w:rsidRPr="00A87EDA">
              <w:rPr>
                <w:bCs/>
              </w:rPr>
              <w:t>35.</w:t>
            </w:r>
          </w:p>
        </w:tc>
        <w:tc>
          <w:tcPr>
            <w:tcW w:w="4221" w:type="dxa"/>
          </w:tcPr>
          <w:p w:rsidR="0055291B" w:rsidRPr="00A87EDA" w:rsidRDefault="0055291B" w:rsidP="0055291B">
            <w:pPr>
              <w:widowControl w:val="0"/>
              <w:tabs>
                <w:tab w:val="left" w:pos="1740"/>
              </w:tabs>
              <w:autoSpaceDE w:val="0"/>
              <w:autoSpaceDN w:val="0"/>
              <w:adjustRightInd w:val="0"/>
            </w:pPr>
            <w:r w:rsidRPr="00A87EDA">
              <w:t>Повторение. Решение тестовых заданий</w:t>
            </w:r>
          </w:p>
        </w:tc>
        <w:tc>
          <w:tcPr>
            <w:tcW w:w="851" w:type="dxa"/>
          </w:tcPr>
          <w:p w:rsidR="0055291B" w:rsidRPr="00A87EDA" w:rsidRDefault="0055291B" w:rsidP="0055291B">
            <w:pPr>
              <w:widowControl w:val="0"/>
              <w:autoSpaceDE w:val="0"/>
              <w:autoSpaceDN w:val="0"/>
              <w:adjustRightInd w:val="0"/>
              <w:jc w:val="center"/>
              <w:rPr>
                <w:bCs/>
              </w:rPr>
            </w:pPr>
            <w:r w:rsidRPr="00A87EDA">
              <w:rPr>
                <w:bCs/>
              </w:rPr>
              <w:t>1</w:t>
            </w:r>
          </w:p>
        </w:tc>
        <w:tc>
          <w:tcPr>
            <w:tcW w:w="992" w:type="dxa"/>
          </w:tcPr>
          <w:p w:rsidR="0055291B" w:rsidRPr="005F3354" w:rsidRDefault="0055291B" w:rsidP="0055291B">
            <w:pPr>
              <w:tabs>
                <w:tab w:val="left" w:pos="4678"/>
              </w:tabs>
              <w:jc w:val="center"/>
              <w:rPr>
                <w:b/>
              </w:rPr>
            </w:pPr>
          </w:p>
        </w:tc>
        <w:tc>
          <w:tcPr>
            <w:tcW w:w="1134" w:type="dxa"/>
          </w:tcPr>
          <w:p w:rsidR="0055291B" w:rsidRPr="005F3354" w:rsidRDefault="0055291B" w:rsidP="0055291B">
            <w:pPr>
              <w:tabs>
                <w:tab w:val="left" w:pos="4678"/>
              </w:tabs>
              <w:jc w:val="center"/>
              <w:rPr>
                <w:b/>
              </w:rPr>
            </w:pPr>
          </w:p>
        </w:tc>
        <w:tc>
          <w:tcPr>
            <w:tcW w:w="1985" w:type="dxa"/>
          </w:tcPr>
          <w:p w:rsidR="0055291B" w:rsidRPr="005F3354" w:rsidRDefault="0055291B" w:rsidP="0055291B">
            <w:pPr>
              <w:tabs>
                <w:tab w:val="left" w:pos="4678"/>
              </w:tabs>
              <w:jc w:val="center"/>
              <w:rPr>
                <w:b/>
              </w:rPr>
            </w:pPr>
          </w:p>
        </w:tc>
      </w:tr>
    </w:tbl>
    <w:p w:rsidR="007E3AF0" w:rsidRDefault="007E3AF0" w:rsidP="00051162">
      <w:pPr>
        <w:jc w:val="center"/>
        <w:rPr>
          <w:b/>
          <w:sz w:val="28"/>
          <w:szCs w:val="28"/>
        </w:rPr>
      </w:pPr>
    </w:p>
    <w:p w:rsidR="005F489B" w:rsidRDefault="005F489B" w:rsidP="005F489B">
      <w:pPr>
        <w:shd w:val="clear" w:color="auto" w:fill="FFFFFF"/>
        <w:tabs>
          <w:tab w:val="left" w:pos="4678"/>
        </w:tabs>
        <w:ind w:right="10"/>
        <w:jc w:val="center"/>
        <w:rPr>
          <w:b/>
          <w:iCs/>
          <w:spacing w:val="-7"/>
        </w:rPr>
      </w:pPr>
    </w:p>
    <w:p w:rsidR="005F489B" w:rsidRDefault="005F489B" w:rsidP="005F489B">
      <w:pPr>
        <w:shd w:val="clear" w:color="auto" w:fill="FFFFFF"/>
        <w:tabs>
          <w:tab w:val="left" w:pos="4678"/>
        </w:tabs>
        <w:ind w:right="10"/>
        <w:jc w:val="center"/>
        <w:rPr>
          <w:b/>
          <w:iCs/>
          <w:spacing w:val="-7"/>
        </w:rPr>
      </w:pPr>
    </w:p>
    <w:p w:rsidR="005F489B" w:rsidRDefault="005F489B" w:rsidP="005F489B">
      <w:pPr>
        <w:shd w:val="clear" w:color="auto" w:fill="FFFFFF"/>
        <w:tabs>
          <w:tab w:val="left" w:pos="4678"/>
        </w:tabs>
        <w:ind w:right="10"/>
        <w:jc w:val="center"/>
        <w:rPr>
          <w:b/>
          <w:iCs/>
          <w:spacing w:val="-7"/>
          <w:sz w:val="28"/>
          <w:szCs w:val="28"/>
        </w:rPr>
      </w:pPr>
      <w:r w:rsidRPr="005F489B">
        <w:rPr>
          <w:b/>
          <w:iCs/>
          <w:spacing w:val="-7"/>
          <w:sz w:val="28"/>
          <w:szCs w:val="28"/>
        </w:rPr>
        <w:t xml:space="preserve">Календарно-тематическое планирование учебного предмета </w:t>
      </w:r>
    </w:p>
    <w:p w:rsidR="005F489B" w:rsidRPr="005F489B" w:rsidRDefault="005F489B" w:rsidP="005F489B">
      <w:pPr>
        <w:shd w:val="clear" w:color="auto" w:fill="FFFFFF"/>
        <w:tabs>
          <w:tab w:val="left" w:pos="4678"/>
        </w:tabs>
        <w:ind w:right="10"/>
        <w:jc w:val="center"/>
        <w:rPr>
          <w:b/>
          <w:iCs/>
          <w:spacing w:val="-7"/>
          <w:sz w:val="28"/>
          <w:szCs w:val="28"/>
        </w:rPr>
      </w:pPr>
      <w:r w:rsidRPr="005F489B">
        <w:rPr>
          <w:b/>
          <w:iCs/>
          <w:spacing w:val="-7"/>
          <w:sz w:val="28"/>
          <w:szCs w:val="28"/>
        </w:rPr>
        <w:t>Биология 8 класс</w:t>
      </w:r>
    </w:p>
    <w:p w:rsidR="005F489B" w:rsidRDefault="005F489B" w:rsidP="005F489B">
      <w:pPr>
        <w:shd w:val="clear" w:color="auto" w:fill="FFFFFF"/>
        <w:tabs>
          <w:tab w:val="left" w:pos="4678"/>
        </w:tabs>
        <w:ind w:right="10"/>
        <w:jc w:val="center"/>
        <w:rPr>
          <w:b/>
          <w:iCs/>
          <w:spacing w:val="-7"/>
        </w:rPr>
      </w:pPr>
    </w:p>
    <w:p w:rsidR="005F489B" w:rsidRDefault="005F489B" w:rsidP="005F489B">
      <w:pPr>
        <w:shd w:val="clear" w:color="auto" w:fill="FFFFFF"/>
        <w:tabs>
          <w:tab w:val="left" w:pos="4678"/>
        </w:tabs>
        <w:ind w:right="10"/>
        <w:jc w:val="center"/>
        <w:rPr>
          <w:b/>
          <w:iCs/>
          <w:spacing w:val="-7"/>
        </w:rPr>
      </w:pPr>
    </w:p>
    <w:p w:rsidR="005F489B" w:rsidRPr="005F3354" w:rsidRDefault="005F489B" w:rsidP="005F489B">
      <w:pPr>
        <w:shd w:val="clear" w:color="auto" w:fill="FFFFFF"/>
        <w:tabs>
          <w:tab w:val="left" w:pos="4678"/>
        </w:tabs>
        <w:ind w:right="10"/>
        <w:jc w:val="center"/>
        <w:rPr>
          <w:b/>
          <w:iCs/>
          <w:spacing w:val="-7"/>
        </w:rPr>
      </w:pPr>
    </w:p>
    <w:tbl>
      <w:tblPr>
        <w:tblStyle w:val="1"/>
        <w:tblW w:w="9714" w:type="dxa"/>
        <w:tblInd w:w="-108" w:type="dxa"/>
        <w:tblLayout w:type="fixed"/>
        <w:tblLook w:val="04A0" w:firstRow="1" w:lastRow="0" w:firstColumn="1" w:lastColumn="0" w:noHBand="0" w:noVBand="1"/>
      </w:tblPr>
      <w:tblGrid>
        <w:gridCol w:w="531"/>
        <w:gridCol w:w="4221"/>
        <w:gridCol w:w="851"/>
        <w:gridCol w:w="992"/>
        <w:gridCol w:w="1134"/>
        <w:gridCol w:w="1985"/>
      </w:tblGrid>
      <w:tr w:rsidR="005F489B" w:rsidRPr="005F3354" w:rsidTr="00E902CC">
        <w:tc>
          <w:tcPr>
            <w:tcW w:w="531" w:type="dxa"/>
          </w:tcPr>
          <w:p w:rsidR="005F489B" w:rsidRPr="005F3354" w:rsidRDefault="005F489B" w:rsidP="00E902CC">
            <w:pPr>
              <w:tabs>
                <w:tab w:val="left" w:pos="4678"/>
              </w:tabs>
              <w:jc w:val="center"/>
              <w:rPr>
                <w:b/>
              </w:rPr>
            </w:pPr>
            <w:r w:rsidRPr="005F3354">
              <w:rPr>
                <w:b/>
              </w:rPr>
              <w:t>№ п/п</w:t>
            </w:r>
          </w:p>
        </w:tc>
        <w:tc>
          <w:tcPr>
            <w:tcW w:w="4221" w:type="dxa"/>
          </w:tcPr>
          <w:p w:rsidR="005F489B" w:rsidRPr="005F3354" w:rsidRDefault="005F489B" w:rsidP="00E902CC">
            <w:pPr>
              <w:tabs>
                <w:tab w:val="left" w:pos="4678"/>
              </w:tabs>
              <w:jc w:val="center"/>
              <w:rPr>
                <w:b/>
              </w:rPr>
            </w:pPr>
            <w:r w:rsidRPr="005F3354">
              <w:rPr>
                <w:b/>
              </w:rPr>
              <w:t>Тема урока</w:t>
            </w:r>
          </w:p>
        </w:tc>
        <w:tc>
          <w:tcPr>
            <w:tcW w:w="851" w:type="dxa"/>
          </w:tcPr>
          <w:p w:rsidR="005F489B" w:rsidRPr="005F3354" w:rsidRDefault="005F489B" w:rsidP="00E902CC">
            <w:pPr>
              <w:tabs>
                <w:tab w:val="left" w:pos="4678"/>
              </w:tabs>
              <w:jc w:val="center"/>
              <w:rPr>
                <w:b/>
              </w:rPr>
            </w:pPr>
            <w:r w:rsidRPr="005F3354">
              <w:rPr>
                <w:b/>
              </w:rPr>
              <w:t>Количество часов</w:t>
            </w:r>
          </w:p>
        </w:tc>
        <w:tc>
          <w:tcPr>
            <w:tcW w:w="992" w:type="dxa"/>
          </w:tcPr>
          <w:p w:rsidR="005F489B" w:rsidRPr="005F3354" w:rsidRDefault="005F489B" w:rsidP="00E902CC">
            <w:pPr>
              <w:tabs>
                <w:tab w:val="left" w:pos="4678"/>
              </w:tabs>
              <w:jc w:val="center"/>
              <w:rPr>
                <w:b/>
              </w:rPr>
            </w:pPr>
            <w:r w:rsidRPr="005F3354">
              <w:rPr>
                <w:b/>
              </w:rPr>
              <w:t>Дата проведения</w:t>
            </w:r>
          </w:p>
        </w:tc>
        <w:tc>
          <w:tcPr>
            <w:tcW w:w="1134" w:type="dxa"/>
          </w:tcPr>
          <w:p w:rsidR="005F489B" w:rsidRPr="005F3354" w:rsidRDefault="005F489B" w:rsidP="00E902CC">
            <w:pPr>
              <w:tabs>
                <w:tab w:val="left" w:pos="4678"/>
              </w:tabs>
              <w:jc w:val="center"/>
              <w:rPr>
                <w:b/>
              </w:rPr>
            </w:pPr>
            <w:r w:rsidRPr="005F3354">
              <w:rPr>
                <w:b/>
              </w:rPr>
              <w:t>Домашнее задание</w:t>
            </w:r>
          </w:p>
        </w:tc>
        <w:tc>
          <w:tcPr>
            <w:tcW w:w="1985" w:type="dxa"/>
          </w:tcPr>
          <w:p w:rsidR="005F489B" w:rsidRPr="005F3354" w:rsidRDefault="005F489B" w:rsidP="00E902CC">
            <w:pPr>
              <w:tabs>
                <w:tab w:val="left" w:pos="4678"/>
              </w:tabs>
              <w:jc w:val="center"/>
              <w:rPr>
                <w:b/>
              </w:rPr>
            </w:pPr>
          </w:p>
        </w:tc>
      </w:tr>
      <w:tr w:rsidR="005F489B" w:rsidRPr="005F3354" w:rsidTr="00E902CC">
        <w:tc>
          <w:tcPr>
            <w:tcW w:w="531" w:type="dxa"/>
          </w:tcPr>
          <w:p w:rsidR="005F489B" w:rsidRPr="005F3354" w:rsidRDefault="005F489B" w:rsidP="00E902CC">
            <w:pPr>
              <w:tabs>
                <w:tab w:val="left" w:pos="4678"/>
              </w:tabs>
              <w:jc w:val="center"/>
              <w:rPr>
                <w:b/>
              </w:rPr>
            </w:pPr>
            <w:r w:rsidRPr="005F3354">
              <w:rPr>
                <w:b/>
              </w:rPr>
              <w:t>1</w:t>
            </w:r>
          </w:p>
        </w:tc>
        <w:tc>
          <w:tcPr>
            <w:tcW w:w="4221" w:type="dxa"/>
          </w:tcPr>
          <w:p w:rsidR="005F489B" w:rsidRPr="005F3354" w:rsidRDefault="005F489B" w:rsidP="00E902CC">
            <w:pPr>
              <w:tabs>
                <w:tab w:val="left" w:pos="4678"/>
              </w:tabs>
              <w:jc w:val="center"/>
              <w:rPr>
                <w:b/>
              </w:rPr>
            </w:pPr>
            <w:r w:rsidRPr="005F3354">
              <w:rPr>
                <w:b/>
              </w:rPr>
              <w:t>2</w:t>
            </w:r>
          </w:p>
        </w:tc>
        <w:tc>
          <w:tcPr>
            <w:tcW w:w="851" w:type="dxa"/>
          </w:tcPr>
          <w:p w:rsidR="005F489B" w:rsidRPr="005F3354" w:rsidRDefault="005F489B" w:rsidP="00E902CC">
            <w:pPr>
              <w:tabs>
                <w:tab w:val="left" w:pos="4678"/>
              </w:tabs>
              <w:jc w:val="center"/>
              <w:rPr>
                <w:b/>
              </w:rPr>
            </w:pPr>
            <w:r w:rsidRPr="005F3354">
              <w:rPr>
                <w:b/>
              </w:rPr>
              <w:t>3</w:t>
            </w:r>
          </w:p>
        </w:tc>
        <w:tc>
          <w:tcPr>
            <w:tcW w:w="992" w:type="dxa"/>
          </w:tcPr>
          <w:p w:rsidR="005F489B" w:rsidRPr="005F3354" w:rsidRDefault="005F489B" w:rsidP="00E902CC">
            <w:pPr>
              <w:tabs>
                <w:tab w:val="left" w:pos="4678"/>
              </w:tabs>
              <w:jc w:val="center"/>
              <w:rPr>
                <w:b/>
              </w:rPr>
            </w:pPr>
            <w:r w:rsidRPr="005F3354">
              <w:rPr>
                <w:b/>
              </w:rPr>
              <w:t>4</w:t>
            </w:r>
          </w:p>
        </w:tc>
        <w:tc>
          <w:tcPr>
            <w:tcW w:w="1134" w:type="dxa"/>
          </w:tcPr>
          <w:p w:rsidR="005F489B" w:rsidRPr="005F3354" w:rsidRDefault="005F489B" w:rsidP="00E902CC">
            <w:pPr>
              <w:tabs>
                <w:tab w:val="left" w:pos="4678"/>
              </w:tabs>
              <w:jc w:val="center"/>
              <w:rPr>
                <w:b/>
              </w:rPr>
            </w:pPr>
            <w:r w:rsidRPr="005F3354">
              <w:rPr>
                <w:b/>
              </w:rPr>
              <w:t>5</w:t>
            </w:r>
          </w:p>
        </w:tc>
        <w:tc>
          <w:tcPr>
            <w:tcW w:w="1985" w:type="dxa"/>
          </w:tcPr>
          <w:p w:rsidR="005F489B" w:rsidRPr="005F3354" w:rsidRDefault="005F489B" w:rsidP="00E902CC">
            <w:pPr>
              <w:tabs>
                <w:tab w:val="left" w:pos="4678"/>
              </w:tabs>
              <w:jc w:val="center"/>
              <w:rPr>
                <w:b/>
              </w:rPr>
            </w:pPr>
          </w:p>
        </w:tc>
      </w:tr>
      <w:tr w:rsidR="00614901" w:rsidRPr="005F3354" w:rsidTr="00E902CC">
        <w:tc>
          <w:tcPr>
            <w:tcW w:w="9714" w:type="dxa"/>
            <w:gridSpan w:val="6"/>
          </w:tcPr>
          <w:p w:rsidR="00614901" w:rsidRPr="005F3354" w:rsidRDefault="00614901" w:rsidP="00E902CC">
            <w:pPr>
              <w:tabs>
                <w:tab w:val="left" w:pos="4678"/>
              </w:tabs>
              <w:jc w:val="center"/>
              <w:rPr>
                <w:b/>
              </w:rPr>
            </w:pPr>
            <w:r w:rsidRPr="00614901">
              <w:rPr>
                <w:b/>
              </w:rPr>
              <w:t>Раздел 1. Место человека в системе органического мира</w:t>
            </w:r>
            <w:r>
              <w:rPr>
                <w:b/>
              </w:rPr>
              <w:t>( 6часов)</w:t>
            </w:r>
          </w:p>
        </w:tc>
      </w:tr>
      <w:tr w:rsidR="00614901" w:rsidRPr="005F3354" w:rsidTr="00E902CC">
        <w:tc>
          <w:tcPr>
            <w:tcW w:w="531" w:type="dxa"/>
          </w:tcPr>
          <w:p w:rsidR="00614901" w:rsidRPr="00614901" w:rsidRDefault="00614901" w:rsidP="00E902CC">
            <w:pPr>
              <w:tabs>
                <w:tab w:val="left" w:pos="4678"/>
              </w:tabs>
              <w:jc w:val="center"/>
            </w:pPr>
            <w:r w:rsidRPr="00614901">
              <w:t>1</w:t>
            </w:r>
          </w:p>
        </w:tc>
        <w:tc>
          <w:tcPr>
            <w:tcW w:w="4221" w:type="dxa"/>
          </w:tcPr>
          <w:p w:rsidR="00614901" w:rsidRPr="000D27A4" w:rsidRDefault="00614901" w:rsidP="00E902CC">
            <w:pPr>
              <w:jc w:val="both"/>
            </w:pPr>
            <w:r>
              <w:t>Науки, изучающие организм человека</w:t>
            </w:r>
          </w:p>
        </w:tc>
        <w:tc>
          <w:tcPr>
            <w:tcW w:w="851" w:type="dxa"/>
          </w:tcPr>
          <w:p w:rsidR="00614901" w:rsidRPr="00614901" w:rsidRDefault="00614901" w:rsidP="00E902CC">
            <w:pPr>
              <w:tabs>
                <w:tab w:val="left" w:pos="4678"/>
              </w:tabs>
              <w:jc w:val="center"/>
            </w:pPr>
            <w:r w:rsidRPr="00614901">
              <w:t>1</w:t>
            </w:r>
          </w:p>
        </w:tc>
        <w:tc>
          <w:tcPr>
            <w:tcW w:w="992" w:type="dxa"/>
          </w:tcPr>
          <w:p w:rsidR="00614901" w:rsidRPr="00614901" w:rsidRDefault="00614901" w:rsidP="00E902CC">
            <w:pPr>
              <w:tabs>
                <w:tab w:val="left" w:pos="4678"/>
              </w:tabs>
              <w:jc w:val="center"/>
            </w:pPr>
          </w:p>
        </w:tc>
        <w:tc>
          <w:tcPr>
            <w:tcW w:w="1134" w:type="dxa"/>
          </w:tcPr>
          <w:p w:rsidR="00614901" w:rsidRPr="00614901" w:rsidRDefault="00E902CC" w:rsidP="00E902CC">
            <w:pPr>
              <w:tabs>
                <w:tab w:val="left" w:pos="4678"/>
              </w:tabs>
              <w:jc w:val="center"/>
            </w:pPr>
            <w:r w:rsidRPr="00E902CC">
              <w:t>§</w:t>
            </w:r>
            <w:r>
              <w:t>1</w:t>
            </w:r>
          </w:p>
        </w:tc>
        <w:tc>
          <w:tcPr>
            <w:tcW w:w="1985" w:type="dxa"/>
          </w:tcPr>
          <w:p w:rsidR="00614901" w:rsidRPr="00614901" w:rsidRDefault="00614901" w:rsidP="00E902CC">
            <w:pPr>
              <w:tabs>
                <w:tab w:val="left" w:pos="4678"/>
              </w:tabs>
              <w:jc w:val="center"/>
            </w:pPr>
          </w:p>
        </w:tc>
      </w:tr>
      <w:tr w:rsidR="00614901" w:rsidRPr="005F3354" w:rsidTr="00E902CC">
        <w:tc>
          <w:tcPr>
            <w:tcW w:w="531" w:type="dxa"/>
          </w:tcPr>
          <w:p w:rsidR="00614901" w:rsidRPr="00614901" w:rsidRDefault="00614901" w:rsidP="00E902CC">
            <w:pPr>
              <w:tabs>
                <w:tab w:val="left" w:pos="4678"/>
              </w:tabs>
              <w:jc w:val="center"/>
            </w:pPr>
            <w:r w:rsidRPr="00614901">
              <w:t>2</w:t>
            </w:r>
          </w:p>
        </w:tc>
        <w:tc>
          <w:tcPr>
            <w:tcW w:w="4221" w:type="dxa"/>
          </w:tcPr>
          <w:p w:rsidR="00614901" w:rsidRDefault="00614901" w:rsidP="00E902CC">
            <w:pPr>
              <w:jc w:val="both"/>
            </w:pPr>
            <w:r>
              <w:t>Систематическое положение человека</w:t>
            </w:r>
          </w:p>
        </w:tc>
        <w:tc>
          <w:tcPr>
            <w:tcW w:w="851" w:type="dxa"/>
          </w:tcPr>
          <w:p w:rsidR="00614901" w:rsidRPr="00614901" w:rsidRDefault="00614901" w:rsidP="00E902CC">
            <w:pPr>
              <w:tabs>
                <w:tab w:val="left" w:pos="4678"/>
              </w:tabs>
              <w:jc w:val="center"/>
            </w:pPr>
            <w:r w:rsidRPr="00614901">
              <w:t>1</w:t>
            </w:r>
          </w:p>
        </w:tc>
        <w:tc>
          <w:tcPr>
            <w:tcW w:w="992" w:type="dxa"/>
          </w:tcPr>
          <w:p w:rsidR="00614901" w:rsidRPr="00614901" w:rsidRDefault="00614901" w:rsidP="00E902CC">
            <w:pPr>
              <w:tabs>
                <w:tab w:val="left" w:pos="4678"/>
              </w:tabs>
              <w:jc w:val="center"/>
            </w:pPr>
          </w:p>
        </w:tc>
        <w:tc>
          <w:tcPr>
            <w:tcW w:w="1134" w:type="dxa"/>
          </w:tcPr>
          <w:p w:rsidR="00614901" w:rsidRPr="00614901" w:rsidRDefault="00E902CC" w:rsidP="00E902CC">
            <w:pPr>
              <w:tabs>
                <w:tab w:val="left" w:pos="4678"/>
              </w:tabs>
              <w:jc w:val="center"/>
            </w:pPr>
            <w:r w:rsidRPr="00E902CC">
              <w:t>§</w:t>
            </w:r>
            <w:r>
              <w:t>2</w:t>
            </w:r>
          </w:p>
        </w:tc>
        <w:tc>
          <w:tcPr>
            <w:tcW w:w="1985" w:type="dxa"/>
          </w:tcPr>
          <w:p w:rsidR="00614901" w:rsidRPr="00614901" w:rsidRDefault="00614901" w:rsidP="00E902CC">
            <w:pPr>
              <w:tabs>
                <w:tab w:val="left" w:pos="4678"/>
              </w:tabs>
              <w:jc w:val="center"/>
            </w:pPr>
          </w:p>
        </w:tc>
      </w:tr>
      <w:tr w:rsidR="00614901" w:rsidRPr="005F3354" w:rsidTr="00E902CC">
        <w:tc>
          <w:tcPr>
            <w:tcW w:w="531" w:type="dxa"/>
          </w:tcPr>
          <w:p w:rsidR="00614901" w:rsidRPr="00614901" w:rsidRDefault="00614901" w:rsidP="00E902CC">
            <w:pPr>
              <w:tabs>
                <w:tab w:val="left" w:pos="4678"/>
              </w:tabs>
              <w:jc w:val="center"/>
            </w:pPr>
            <w:r w:rsidRPr="00614901">
              <w:t>3</w:t>
            </w:r>
          </w:p>
        </w:tc>
        <w:tc>
          <w:tcPr>
            <w:tcW w:w="4221" w:type="dxa"/>
          </w:tcPr>
          <w:p w:rsidR="00614901" w:rsidRDefault="00614901" w:rsidP="00E902CC">
            <w:pPr>
              <w:jc w:val="both"/>
            </w:pPr>
            <w:r>
              <w:t>Эволюция человека</w:t>
            </w:r>
          </w:p>
        </w:tc>
        <w:tc>
          <w:tcPr>
            <w:tcW w:w="851" w:type="dxa"/>
          </w:tcPr>
          <w:p w:rsidR="00614901" w:rsidRPr="00614901" w:rsidRDefault="00614901" w:rsidP="00E902CC">
            <w:pPr>
              <w:tabs>
                <w:tab w:val="left" w:pos="4678"/>
              </w:tabs>
              <w:jc w:val="center"/>
            </w:pPr>
            <w:r w:rsidRPr="00614901">
              <w:t>1</w:t>
            </w:r>
          </w:p>
        </w:tc>
        <w:tc>
          <w:tcPr>
            <w:tcW w:w="992" w:type="dxa"/>
          </w:tcPr>
          <w:p w:rsidR="00614901" w:rsidRPr="00614901" w:rsidRDefault="00614901" w:rsidP="00E902CC">
            <w:pPr>
              <w:tabs>
                <w:tab w:val="left" w:pos="4678"/>
              </w:tabs>
              <w:jc w:val="center"/>
            </w:pPr>
          </w:p>
        </w:tc>
        <w:tc>
          <w:tcPr>
            <w:tcW w:w="1134" w:type="dxa"/>
          </w:tcPr>
          <w:p w:rsidR="00614901" w:rsidRPr="00614901" w:rsidRDefault="00E902CC" w:rsidP="00E902CC">
            <w:pPr>
              <w:tabs>
                <w:tab w:val="left" w:pos="4678"/>
              </w:tabs>
              <w:jc w:val="center"/>
            </w:pPr>
            <w:r w:rsidRPr="00E902CC">
              <w:t>§</w:t>
            </w:r>
            <w:r>
              <w:t>3</w:t>
            </w:r>
          </w:p>
        </w:tc>
        <w:tc>
          <w:tcPr>
            <w:tcW w:w="1985" w:type="dxa"/>
          </w:tcPr>
          <w:p w:rsidR="00614901" w:rsidRPr="00614901" w:rsidRDefault="00614901" w:rsidP="00E902CC">
            <w:pPr>
              <w:tabs>
                <w:tab w:val="left" w:pos="4678"/>
              </w:tabs>
              <w:jc w:val="center"/>
            </w:pPr>
          </w:p>
        </w:tc>
      </w:tr>
      <w:tr w:rsidR="00614901" w:rsidRPr="005F3354" w:rsidTr="00E902CC">
        <w:tc>
          <w:tcPr>
            <w:tcW w:w="531" w:type="dxa"/>
          </w:tcPr>
          <w:p w:rsidR="00614901" w:rsidRPr="00614901" w:rsidRDefault="00614901" w:rsidP="00E902CC">
            <w:pPr>
              <w:tabs>
                <w:tab w:val="left" w:pos="4678"/>
              </w:tabs>
              <w:jc w:val="center"/>
            </w:pPr>
            <w:r w:rsidRPr="00614901">
              <w:t>4</w:t>
            </w:r>
          </w:p>
        </w:tc>
        <w:tc>
          <w:tcPr>
            <w:tcW w:w="4221" w:type="dxa"/>
          </w:tcPr>
          <w:p w:rsidR="00614901" w:rsidRDefault="00614901" w:rsidP="00E902CC">
            <w:pPr>
              <w:jc w:val="both"/>
            </w:pPr>
            <w:r>
              <w:t>Общий обзор организма человека</w:t>
            </w:r>
          </w:p>
        </w:tc>
        <w:tc>
          <w:tcPr>
            <w:tcW w:w="851" w:type="dxa"/>
          </w:tcPr>
          <w:p w:rsidR="00614901" w:rsidRPr="00614901" w:rsidRDefault="00614901" w:rsidP="00E902CC">
            <w:pPr>
              <w:tabs>
                <w:tab w:val="left" w:pos="4678"/>
              </w:tabs>
              <w:jc w:val="center"/>
            </w:pPr>
            <w:r w:rsidRPr="00614901">
              <w:t>1</w:t>
            </w:r>
          </w:p>
        </w:tc>
        <w:tc>
          <w:tcPr>
            <w:tcW w:w="992" w:type="dxa"/>
          </w:tcPr>
          <w:p w:rsidR="00614901" w:rsidRPr="00614901" w:rsidRDefault="00614901" w:rsidP="00E902CC">
            <w:pPr>
              <w:tabs>
                <w:tab w:val="left" w:pos="4678"/>
              </w:tabs>
              <w:jc w:val="center"/>
            </w:pPr>
          </w:p>
        </w:tc>
        <w:tc>
          <w:tcPr>
            <w:tcW w:w="1134" w:type="dxa"/>
          </w:tcPr>
          <w:p w:rsidR="00614901" w:rsidRPr="00614901" w:rsidRDefault="00E902CC" w:rsidP="00E902CC">
            <w:pPr>
              <w:tabs>
                <w:tab w:val="left" w:pos="4678"/>
              </w:tabs>
              <w:jc w:val="center"/>
            </w:pPr>
            <w:r w:rsidRPr="00E902CC">
              <w:t>§</w:t>
            </w:r>
            <w:r>
              <w:t>4</w:t>
            </w:r>
          </w:p>
        </w:tc>
        <w:tc>
          <w:tcPr>
            <w:tcW w:w="1985" w:type="dxa"/>
          </w:tcPr>
          <w:p w:rsidR="00614901" w:rsidRPr="00614901" w:rsidRDefault="00614901" w:rsidP="00E902CC">
            <w:pPr>
              <w:tabs>
                <w:tab w:val="left" w:pos="4678"/>
              </w:tabs>
              <w:jc w:val="center"/>
            </w:pPr>
          </w:p>
        </w:tc>
      </w:tr>
      <w:tr w:rsidR="00614901" w:rsidRPr="005F3354" w:rsidTr="00E902CC">
        <w:tc>
          <w:tcPr>
            <w:tcW w:w="531" w:type="dxa"/>
          </w:tcPr>
          <w:p w:rsidR="00614901" w:rsidRPr="00614901" w:rsidRDefault="00614901" w:rsidP="00E902CC">
            <w:pPr>
              <w:tabs>
                <w:tab w:val="left" w:pos="4678"/>
              </w:tabs>
              <w:jc w:val="center"/>
            </w:pPr>
            <w:r w:rsidRPr="00614901">
              <w:t>5</w:t>
            </w:r>
          </w:p>
        </w:tc>
        <w:tc>
          <w:tcPr>
            <w:tcW w:w="4221" w:type="dxa"/>
          </w:tcPr>
          <w:p w:rsidR="00614901" w:rsidRDefault="00614901" w:rsidP="00E902CC">
            <w:pPr>
              <w:jc w:val="both"/>
            </w:pPr>
            <w:r>
              <w:t>Ткани</w:t>
            </w:r>
            <w:r w:rsidR="00A546A2">
              <w:t xml:space="preserve"> </w:t>
            </w:r>
            <w:r w:rsidR="00A546A2" w:rsidRPr="00A546A2">
              <w:rPr>
                <w:b/>
              </w:rPr>
              <w:t>Лабораторная работа</w:t>
            </w:r>
            <w:r w:rsidR="00A546A2">
              <w:rPr>
                <w:b/>
              </w:rPr>
              <w:t>№1</w:t>
            </w:r>
            <w:r w:rsidR="00A546A2" w:rsidRPr="00A546A2">
              <w:rPr>
                <w:b/>
              </w:rPr>
              <w:t xml:space="preserve"> Выявление особенностей строения клеток разных тканей</w:t>
            </w:r>
          </w:p>
        </w:tc>
        <w:tc>
          <w:tcPr>
            <w:tcW w:w="851" w:type="dxa"/>
          </w:tcPr>
          <w:p w:rsidR="00614901" w:rsidRPr="00614901" w:rsidRDefault="00614901" w:rsidP="00E902CC">
            <w:pPr>
              <w:tabs>
                <w:tab w:val="left" w:pos="4678"/>
              </w:tabs>
              <w:jc w:val="center"/>
            </w:pPr>
            <w:r w:rsidRPr="00614901">
              <w:t>1</w:t>
            </w:r>
          </w:p>
        </w:tc>
        <w:tc>
          <w:tcPr>
            <w:tcW w:w="992" w:type="dxa"/>
          </w:tcPr>
          <w:p w:rsidR="00614901" w:rsidRPr="00614901" w:rsidRDefault="00614901" w:rsidP="00E902CC">
            <w:pPr>
              <w:tabs>
                <w:tab w:val="left" w:pos="4678"/>
              </w:tabs>
              <w:jc w:val="center"/>
            </w:pPr>
          </w:p>
        </w:tc>
        <w:tc>
          <w:tcPr>
            <w:tcW w:w="1134" w:type="dxa"/>
          </w:tcPr>
          <w:p w:rsidR="00614901" w:rsidRPr="00614901" w:rsidRDefault="00E902CC" w:rsidP="00E902CC">
            <w:pPr>
              <w:tabs>
                <w:tab w:val="left" w:pos="4678"/>
              </w:tabs>
              <w:jc w:val="center"/>
            </w:pPr>
            <w:r w:rsidRPr="00E902CC">
              <w:t>§</w:t>
            </w:r>
            <w:r>
              <w:t>5</w:t>
            </w:r>
            <w:r w:rsidR="00D313FC">
              <w:t xml:space="preserve">повторить </w:t>
            </w:r>
            <w:r w:rsidR="00D313FC" w:rsidRPr="00D313FC">
              <w:t>§</w:t>
            </w:r>
            <w:r w:rsidR="00D313FC">
              <w:t>1-4</w:t>
            </w:r>
          </w:p>
        </w:tc>
        <w:tc>
          <w:tcPr>
            <w:tcW w:w="1985" w:type="dxa"/>
          </w:tcPr>
          <w:p w:rsidR="00A45C69" w:rsidRDefault="00A45C69" w:rsidP="00A45C69">
            <w:pPr>
              <w:tabs>
                <w:tab w:val="left" w:pos="4678"/>
              </w:tabs>
              <w:jc w:val="both"/>
            </w:pPr>
            <w:r>
              <w:t>Микроскоп</w:t>
            </w:r>
          </w:p>
          <w:p w:rsidR="00A45C69" w:rsidRDefault="00A45C69" w:rsidP="00A45C69">
            <w:pPr>
              <w:tabs>
                <w:tab w:val="left" w:pos="4678"/>
              </w:tabs>
              <w:jc w:val="both"/>
            </w:pPr>
            <w:r>
              <w:t>цифровой,</w:t>
            </w:r>
          </w:p>
          <w:p w:rsidR="00A45C69" w:rsidRDefault="00A45C69" w:rsidP="00A45C69">
            <w:pPr>
              <w:tabs>
                <w:tab w:val="left" w:pos="4678"/>
              </w:tabs>
              <w:jc w:val="both"/>
            </w:pPr>
            <w:r>
              <w:t>микропрепа-</w:t>
            </w:r>
          </w:p>
          <w:p w:rsidR="00A45C69" w:rsidRDefault="00A45C69" w:rsidP="00A45C69">
            <w:pPr>
              <w:tabs>
                <w:tab w:val="left" w:pos="4678"/>
              </w:tabs>
              <w:jc w:val="both"/>
            </w:pPr>
            <w:r>
              <w:t>раты, лабо-</w:t>
            </w:r>
          </w:p>
          <w:p w:rsidR="00A45C69" w:rsidRDefault="00A45C69" w:rsidP="00A45C69">
            <w:pPr>
              <w:tabs>
                <w:tab w:val="left" w:pos="4678"/>
              </w:tabs>
              <w:jc w:val="both"/>
            </w:pPr>
            <w:r>
              <w:t>раторное</w:t>
            </w:r>
          </w:p>
          <w:p w:rsidR="00A45C69" w:rsidRDefault="00A45C69" w:rsidP="00A45C69">
            <w:pPr>
              <w:tabs>
                <w:tab w:val="left" w:pos="4678"/>
              </w:tabs>
              <w:jc w:val="both"/>
            </w:pPr>
            <w:r>
              <w:t>оборудова-</w:t>
            </w:r>
          </w:p>
          <w:p w:rsidR="00A45C69" w:rsidRDefault="00A45C69" w:rsidP="00A45C69">
            <w:pPr>
              <w:tabs>
                <w:tab w:val="left" w:pos="4678"/>
              </w:tabs>
              <w:jc w:val="both"/>
            </w:pPr>
            <w:r>
              <w:t>ние, микропрепа-</w:t>
            </w:r>
          </w:p>
          <w:p w:rsidR="00614901" w:rsidRPr="00614901" w:rsidRDefault="00A45C69" w:rsidP="00A45C69">
            <w:pPr>
              <w:tabs>
                <w:tab w:val="left" w:pos="4678"/>
              </w:tabs>
              <w:jc w:val="both"/>
            </w:pPr>
            <w:r>
              <w:t>раты тканей</w:t>
            </w:r>
          </w:p>
        </w:tc>
      </w:tr>
      <w:tr w:rsidR="00614901" w:rsidRPr="005F3354" w:rsidTr="00E902CC">
        <w:tc>
          <w:tcPr>
            <w:tcW w:w="531" w:type="dxa"/>
          </w:tcPr>
          <w:p w:rsidR="00614901" w:rsidRPr="00614901" w:rsidRDefault="00614901" w:rsidP="00E902CC">
            <w:pPr>
              <w:tabs>
                <w:tab w:val="left" w:pos="4678"/>
              </w:tabs>
              <w:jc w:val="center"/>
            </w:pPr>
            <w:r w:rsidRPr="00614901">
              <w:t>6</w:t>
            </w:r>
          </w:p>
        </w:tc>
        <w:tc>
          <w:tcPr>
            <w:tcW w:w="4221" w:type="dxa"/>
          </w:tcPr>
          <w:p w:rsidR="00614901" w:rsidRPr="00D313FC" w:rsidRDefault="00614901" w:rsidP="00614901">
            <w:pPr>
              <w:tabs>
                <w:tab w:val="left" w:pos="4678"/>
              </w:tabs>
            </w:pPr>
            <w:r w:rsidRPr="00D313FC">
              <w:t>К</w:t>
            </w:r>
            <w:r w:rsidR="00E902CC" w:rsidRPr="00D313FC">
              <w:t>онтрольная р</w:t>
            </w:r>
            <w:r w:rsidR="00796980">
              <w:t>а</w:t>
            </w:r>
            <w:r w:rsidR="00A45C69">
              <w:t>бота «М</w:t>
            </w:r>
            <w:r w:rsidR="00E902CC" w:rsidRPr="00D313FC">
              <w:t>есто человека в системе органического мира»</w:t>
            </w:r>
          </w:p>
        </w:tc>
        <w:tc>
          <w:tcPr>
            <w:tcW w:w="851" w:type="dxa"/>
          </w:tcPr>
          <w:p w:rsidR="00614901" w:rsidRPr="00614901" w:rsidRDefault="00614901" w:rsidP="00E902CC">
            <w:pPr>
              <w:tabs>
                <w:tab w:val="left" w:pos="4678"/>
              </w:tabs>
              <w:jc w:val="center"/>
            </w:pPr>
            <w:r w:rsidRPr="00614901">
              <w:t>1</w:t>
            </w:r>
          </w:p>
        </w:tc>
        <w:tc>
          <w:tcPr>
            <w:tcW w:w="992" w:type="dxa"/>
          </w:tcPr>
          <w:p w:rsidR="00614901" w:rsidRPr="00614901" w:rsidRDefault="00614901" w:rsidP="00E902CC">
            <w:pPr>
              <w:tabs>
                <w:tab w:val="left" w:pos="4678"/>
              </w:tabs>
              <w:jc w:val="center"/>
            </w:pPr>
          </w:p>
        </w:tc>
        <w:tc>
          <w:tcPr>
            <w:tcW w:w="1134" w:type="dxa"/>
          </w:tcPr>
          <w:p w:rsidR="00614901" w:rsidRPr="00614901" w:rsidRDefault="00614901" w:rsidP="00E902CC">
            <w:pPr>
              <w:tabs>
                <w:tab w:val="left" w:pos="4678"/>
              </w:tabs>
              <w:jc w:val="center"/>
            </w:pPr>
          </w:p>
        </w:tc>
        <w:tc>
          <w:tcPr>
            <w:tcW w:w="1985" w:type="dxa"/>
          </w:tcPr>
          <w:p w:rsidR="00614901" w:rsidRPr="00614901" w:rsidRDefault="00614901" w:rsidP="00E902CC">
            <w:pPr>
              <w:tabs>
                <w:tab w:val="left" w:pos="4678"/>
              </w:tabs>
              <w:jc w:val="center"/>
            </w:pPr>
          </w:p>
        </w:tc>
      </w:tr>
      <w:tr w:rsidR="00614901" w:rsidRPr="005F3354" w:rsidTr="00A52059">
        <w:tc>
          <w:tcPr>
            <w:tcW w:w="9714" w:type="dxa"/>
            <w:gridSpan w:val="6"/>
          </w:tcPr>
          <w:p w:rsidR="00614901" w:rsidRPr="00614901" w:rsidRDefault="00A52059" w:rsidP="00A52059">
            <w:pPr>
              <w:tabs>
                <w:tab w:val="left" w:pos="4678"/>
              </w:tabs>
              <w:jc w:val="center"/>
              <w:rPr>
                <w:b/>
              </w:rPr>
            </w:pPr>
            <w:r w:rsidRPr="00A52059">
              <w:rPr>
                <w:b/>
              </w:rPr>
              <w:t>Раздел 2. Физиологические системы органов человека</w:t>
            </w:r>
            <w:r>
              <w:rPr>
                <w:b/>
              </w:rPr>
              <w:t xml:space="preserve"> (60 часов)</w:t>
            </w:r>
          </w:p>
        </w:tc>
      </w:tr>
      <w:tr w:rsidR="00614901" w:rsidRPr="005F3354" w:rsidTr="00A52059">
        <w:tc>
          <w:tcPr>
            <w:tcW w:w="9714" w:type="dxa"/>
            <w:gridSpan w:val="6"/>
          </w:tcPr>
          <w:p w:rsidR="00614901" w:rsidRPr="00614901" w:rsidRDefault="00A52059" w:rsidP="00A52059">
            <w:pPr>
              <w:tabs>
                <w:tab w:val="left" w:pos="4678"/>
              </w:tabs>
              <w:rPr>
                <w:b/>
              </w:rPr>
            </w:pPr>
            <w:r w:rsidRPr="00A52059">
              <w:rPr>
                <w:b/>
              </w:rPr>
              <w:t>Регуляторные системы – нервная и эндокринная</w:t>
            </w:r>
            <w:r>
              <w:rPr>
                <w:b/>
              </w:rPr>
              <w:t>(9 часов)</w:t>
            </w:r>
          </w:p>
        </w:tc>
      </w:tr>
      <w:tr w:rsidR="003C7096" w:rsidRPr="005F3354" w:rsidTr="00E902CC">
        <w:tc>
          <w:tcPr>
            <w:tcW w:w="531" w:type="dxa"/>
          </w:tcPr>
          <w:p w:rsidR="003C7096" w:rsidRPr="000D27A4" w:rsidRDefault="003C7096" w:rsidP="00E902CC">
            <w:pPr>
              <w:jc w:val="both"/>
            </w:pPr>
            <w:r>
              <w:t>7</w:t>
            </w:r>
          </w:p>
        </w:tc>
        <w:tc>
          <w:tcPr>
            <w:tcW w:w="4221" w:type="dxa"/>
          </w:tcPr>
          <w:p w:rsidR="003C7096" w:rsidRDefault="003C7096" w:rsidP="00E902CC">
            <w:pPr>
              <w:jc w:val="both"/>
            </w:pPr>
            <w:r>
              <w:t>Регуляция функций человека</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6</w:t>
            </w:r>
          </w:p>
        </w:tc>
        <w:tc>
          <w:tcPr>
            <w:tcW w:w="1985" w:type="dxa"/>
          </w:tcPr>
          <w:p w:rsidR="003C7096" w:rsidRPr="00614901" w:rsidRDefault="003C7096" w:rsidP="00E902CC">
            <w:pPr>
              <w:tabs>
                <w:tab w:val="left" w:pos="4678"/>
              </w:tabs>
              <w:jc w:val="center"/>
              <w:rPr>
                <w:b/>
              </w:rPr>
            </w:pPr>
          </w:p>
        </w:tc>
      </w:tr>
      <w:tr w:rsidR="003C7096" w:rsidRPr="005F3354" w:rsidTr="00E902CC">
        <w:tc>
          <w:tcPr>
            <w:tcW w:w="531" w:type="dxa"/>
          </w:tcPr>
          <w:p w:rsidR="003C7096" w:rsidRDefault="003C7096" w:rsidP="00E902CC">
            <w:pPr>
              <w:jc w:val="both"/>
            </w:pPr>
            <w:r>
              <w:t>8</w:t>
            </w:r>
          </w:p>
        </w:tc>
        <w:tc>
          <w:tcPr>
            <w:tcW w:w="4221" w:type="dxa"/>
          </w:tcPr>
          <w:p w:rsidR="003C7096" w:rsidRDefault="003C7096" w:rsidP="00E902CC">
            <w:pPr>
              <w:jc w:val="both"/>
            </w:pPr>
            <w:r>
              <w:t>Строение и функции нервной системы</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7</w:t>
            </w:r>
          </w:p>
        </w:tc>
        <w:tc>
          <w:tcPr>
            <w:tcW w:w="1985" w:type="dxa"/>
          </w:tcPr>
          <w:p w:rsidR="003C7096" w:rsidRPr="00614901" w:rsidRDefault="003C7096" w:rsidP="00E902CC">
            <w:pPr>
              <w:tabs>
                <w:tab w:val="left" w:pos="4678"/>
              </w:tabs>
              <w:jc w:val="center"/>
              <w:rPr>
                <w:b/>
              </w:rPr>
            </w:pPr>
          </w:p>
        </w:tc>
      </w:tr>
      <w:tr w:rsidR="003C7096" w:rsidRPr="005F3354" w:rsidTr="00E902CC">
        <w:tc>
          <w:tcPr>
            <w:tcW w:w="531" w:type="dxa"/>
          </w:tcPr>
          <w:p w:rsidR="003C7096" w:rsidRDefault="003C7096" w:rsidP="00E902CC">
            <w:pPr>
              <w:jc w:val="both"/>
            </w:pPr>
            <w:r>
              <w:t>9</w:t>
            </w:r>
          </w:p>
        </w:tc>
        <w:tc>
          <w:tcPr>
            <w:tcW w:w="4221" w:type="dxa"/>
          </w:tcPr>
          <w:p w:rsidR="003C7096" w:rsidRDefault="003C7096" w:rsidP="00E902CC">
            <w:pPr>
              <w:jc w:val="both"/>
            </w:pPr>
            <w:r>
              <w:t>Строение и функции спинного мозга</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8</w:t>
            </w:r>
          </w:p>
        </w:tc>
        <w:tc>
          <w:tcPr>
            <w:tcW w:w="1985" w:type="dxa"/>
          </w:tcPr>
          <w:p w:rsidR="003C7096" w:rsidRPr="00614901" w:rsidRDefault="003C7096" w:rsidP="00E902CC">
            <w:pPr>
              <w:tabs>
                <w:tab w:val="left" w:pos="4678"/>
              </w:tabs>
              <w:jc w:val="center"/>
              <w:rPr>
                <w:b/>
              </w:rPr>
            </w:pPr>
          </w:p>
        </w:tc>
      </w:tr>
      <w:tr w:rsidR="003C7096" w:rsidRPr="005F3354" w:rsidTr="00E902CC">
        <w:tc>
          <w:tcPr>
            <w:tcW w:w="531" w:type="dxa"/>
          </w:tcPr>
          <w:p w:rsidR="003C7096" w:rsidRDefault="003C7096" w:rsidP="00E902CC">
            <w:pPr>
              <w:jc w:val="both"/>
            </w:pPr>
            <w:r>
              <w:t>10</w:t>
            </w:r>
          </w:p>
        </w:tc>
        <w:tc>
          <w:tcPr>
            <w:tcW w:w="4221" w:type="dxa"/>
          </w:tcPr>
          <w:p w:rsidR="003C7096" w:rsidRDefault="003C7096" w:rsidP="00E902CC">
            <w:pPr>
              <w:jc w:val="both"/>
            </w:pPr>
            <w:r>
              <w:t>Вегетативная система</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8</w:t>
            </w:r>
          </w:p>
        </w:tc>
        <w:tc>
          <w:tcPr>
            <w:tcW w:w="1985" w:type="dxa"/>
          </w:tcPr>
          <w:p w:rsidR="0006187C" w:rsidRPr="0006187C" w:rsidRDefault="0006187C" w:rsidP="0006187C">
            <w:pPr>
              <w:tabs>
                <w:tab w:val="left" w:pos="4678"/>
              </w:tabs>
              <w:jc w:val="both"/>
            </w:pPr>
            <w:r w:rsidRPr="0006187C">
              <w:t>Цифровая</w:t>
            </w:r>
          </w:p>
          <w:p w:rsidR="0006187C" w:rsidRPr="0006187C" w:rsidRDefault="0006187C" w:rsidP="0006187C">
            <w:pPr>
              <w:tabs>
                <w:tab w:val="left" w:pos="4678"/>
              </w:tabs>
              <w:jc w:val="both"/>
            </w:pPr>
            <w:r w:rsidRPr="0006187C">
              <w:t>лаборатория</w:t>
            </w:r>
          </w:p>
          <w:p w:rsidR="0006187C" w:rsidRPr="0006187C" w:rsidRDefault="0006187C" w:rsidP="0006187C">
            <w:pPr>
              <w:tabs>
                <w:tab w:val="left" w:pos="4678"/>
              </w:tabs>
              <w:jc w:val="both"/>
            </w:pPr>
            <w:r w:rsidRPr="0006187C">
              <w:t>по физиоло-</w:t>
            </w:r>
          </w:p>
          <w:p w:rsidR="0006187C" w:rsidRPr="0006187C" w:rsidRDefault="0006187C" w:rsidP="0006187C">
            <w:pPr>
              <w:tabs>
                <w:tab w:val="left" w:pos="4678"/>
              </w:tabs>
              <w:jc w:val="both"/>
            </w:pPr>
            <w:r w:rsidRPr="0006187C">
              <w:t>гии датчик</w:t>
            </w:r>
          </w:p>
          <w:p w:rsidR="0006187C" w:rsidRPr="0006187C" w:rsidRDefault="0006187C" w:rsidP="0006187C">
            <w:pPr>
              <w:tabs>
                <w:tab w:val="left" w:pos="4678"/>
              </w:tabs>
              <w:jc w:val="both"/>
            </w:pPr>
            <w:r w:rsidRPr="0006187C">
              <w:t>артериально-</w:t>
            </w:r>
          </w:p>
          <w:p w:rsidR="0006187C" w:rsidRPr="0006187C" w:rsidRDefault="0006187C" w:rsidP="0006187C">
            <w:pPr>
              <w:tabs>
                <w:tab w:val="left" w:pos="4678"/>
              </w:tabs>
              <w:jc w:val="both"/>
            </w:pPr>
            <w:r w:rsidRPr="0006187C">
              <w:t>го давления</w:t>
            </w:r>
          </w:p>
          <w:p w:rsidR="003C7096" w:rsidRPr="00614901" w:rsidRDefault="0006187C" w:rsidP="0006187C">
            <w:pPr>
              <w:tabs>
                <w:tab w:val="left" w:pos="4678"/>
              </w:tabs>
              <w:jc w:val="both"/>
              <w:rPr>
                <w:b/>
              </w:rPr>
            </w:pPr>
            <w:r w:rsidRPr="0006187C">
              <w:t>(пульса)</w:t>
            </w:r>
          </w:p>
        </w:tc>
      </w:tr>
      <w:tr w:rsidR="003C7096" w:rsidRPr="005F3354" w:rsidTr="00E902CC">
        <w:tc>
          <w:tcPr>
            <w:tcW w:w="531" w:type="dxa"/>
          </w:tcPr>
          <w:p w:rsidR="003C7096" w:rsidRDefault="003C7096" w:rsidP="00E902CC">
            <w:pPr>
              <w:jc w:val="both"/>
            </w:pPr>
            <w:r>
              <w:t>11</w:t>
            </w:r>
          </w:p>
        </w:tc>
        <w:tc>
          <w:tcPr>
            <w:tcW w:w="4221" w:type="dxa"/>
          </w:tcPr>
          <w:p w:rsidR="003C7096" w:rsidRDefault="003C7096" w:rsidP="00E902CC">
            <w:pPr>
              <w:jc w:val="both"/>
            </w:pPr>
            <w:r>
              <w:t>Строение и функции головного мозга</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9</w:t>
            </w:r>
          </w:p>
        </w:tc>
        <w:tc>
          <w:tcPr>
            <w:tcW w:w="1985" w:type="dxa"/>
          </w:tcPr>
          <w:p w:rsidR="003C7096" w:rsidRPr="00614901" w:rsidRDefault="003C7096" w:rsidP="00E902CC">
            <w:pPr>
              <w:tabs>
                <w:tab w:val="left" w:pos="4678"/>
              </w:tabs>
              <w:jc w:val="center"/>
              <w:rPr>
                <w:b/>
              </w:rPr>
            </w:pPr>
          </w:p>
        </w:tc>
      </w:tr>
      <w:tr w:rsidR="003C7096" w:rsidRPr="005F3354" w:rsidTr="00E902CC">
        <w:tc>
          <w:tcPr>
            <w:tcW w:w="531" w:type="dxa"/>
          </w:tcPr>
          <w:p w:rsidR="003C7096" w:rsidRDefault="003C7096" w:rsidP="00E902CC">
            <w:pPr>
              <w:jc w:val="both"/>
            </w:pPr>
            <w:r>
              <w:t>12</w:t>
            </w:r>
          </w:p>
        </w:tc>
        <w:tc>
          <w:tcPr>
            <w:tcW w:w="4221" w:type="dxa"/>
          </w:tcPr>
          <w:p w:rsidR="003C7096" w:rsidRDefault="003C7096" w:rsidP="00E902CC">
            <w:pPr>
              <w:jc w:val="both"/>
            </w:pPr>
            <w:r>
              <w:t>Строение и функции головного мозга</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9</w:t>
            </w:r>
          </w:p>
        </w:tc>
        <w:tc>
          <w:tcPr>
            <w:tcW w:w="1985" w:type="dxa"/>
          </w:tcPr>
          <w:p w:rsidR="003C7096" w:rsidRPr="00614901" w:rsidRDefault="003C7096" w:rsidP="00E902CC">
            <w:pPr>
              <w:tabs>
                <w:tab w:val="left" w:pos="4678"/>
              </w:tabs>
              <w:jc w:val="center"/>
              <w:rPr>
                <w:b/>
              </w:rPr>
            </w:pPr>
          </w:p>
        </w:tc>
      </w:tr>
      <w:tr w:rsidR="003C7096" w:rsidRPr="005F3354" w:rsidTr="00E902CC">
        <w:tc>
          <w:tcPr>
            <w:tcW w:w="531" w:type="dxa"/>
          </w:tcPr>
          <w:p w:rsidR="003C7096" w:rsidRDefault="003C7096" w:rsidP="00E902CC">
            <w:pPr>
              <w:jc w:val="both"/>
            </w:pPr>
            <w:r>
              <w:lastRenderedPageBreak/>
              <w:t>13</w:t>
            </w:r>
          </w:p>
        </w:tc>
        <w:tc>
          <w:tcPr>
            <w:tcW w:w="4221" w:type="dxa"/>
          </w:tcPr>
          <w:p w:rsidR="003C7096" w:rsidRDefault="003C7096" w:rsidP="00E902CC">
            <w:pPr>
              <w:jc w:val="both"/>
            </w:pPr>
            <w:r>
              <w:t>Нарушения в работе нервной системы</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10</w:t>
            </w:r>
          </w:p>
        </w:tc>
        <w:tc>
          <w:tcPr>
            <w:tcW w:w="1985" w:type="dxa"/>
          </w:tcPr>
          <w:p w:rsidR="003C7096" w:rsidRPr="00614901" w:rsidRDefault="003C7096" w:rsidP="00E902CC">
            <w:pPr>
              <w:tabs>
                <w:tab w:val="left" w:pos="4678"/>
              </w:tabs>
              <w:jc w:val="center"/>
              <w:rPr>
                <w:b/>
              </w:rPr>
            </w:pPr>
          </w:p>
        </w:tc>
      </w:tr>
      <w:tr w:rsidR="003C7096" w:rsidRPr="005F3354" w:rsidTr="00E902CC">
        <w:tc>
          <w:tcPr>
            <w:tcW w:w="531" w:type="dxa"/>
          </w:tcPr>
          <w:p w:rsidR="003C7096" w:rsidRDefault="003C7096" w:rsidP="00E902CC">
            <w:pPr>
              <w:jc w:val="both"/>
            </w:pPr>
            <w:r>
              <w:t>14</w:t>
            </w:r>
          </w:p>
        </w:tc>
        <w:tc>
          <w:tcPr>
            <w:tcW w:w="4221" w:type="dxa"/>
          </w:tcPr>
          <w:p w:rsidR="003C7096" w:rsidRDefault="003C7096" w:rsidP="00E902CC">
            <w:pPr>
              <w:jc w:val="both"/>
            </w:pPr>
            <w:r>
              <w:t>Строение и функции желёз внутренней секреции</w:t>
            </w:r>
          </w:p>
        </w:tc>
        <w:tc>
          <w:tcPr>
            <w:tcW w:w="851" w:type="dxa"/>
          </w:tcPr>
          <w:p w:rsidR="003C7096" w:rsidRPr="00E902CC" w:rsidRDefault="003C7096"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11</w:t>
            </w:r>
          </w:p>
        </w:tc>
        <w:tc>
          <w:tcPr>
            <w:tcW w:w="1985" w:type="dxa"/>
          </w:tcPr>
          <w:p w:rsidR="003C7096" w:rsidRPr="00614901" w:rsidRDefault="003C7096" w:rsidP="00E902CC">
            <w:pPr>
              <w:tabs>
                <w:tab w:val="left" w:pos="4678"/>
              </w:tabs>
              <w:jc w:val="center"/>
              <w:rPr>
                <w:b/>
              </w:rPr>
            </w:pPr>
          </w:p>
        </w:tc>
      </w:tr>
      <w:tr w:rsidR="003C7096" w:rsidRPr="005F3354" w:rsidTr="00E902CC">
        <w:tc>
          <w:tcPr>
            <w:tcW w:w="531" w:type="dxa"/>
          </w:tcPr>
          <w:p w:rsidR="003C7096" w:rsidRDefault="003C7096" w:rsidP="00E902CC">
            <w:pPr>
              <w:jc w:val="both"/>
            </w:pPr>
            <w:r>
              <w:t>15</w:t>
            </w:r>
          </w:p>
        </w:tc>
        <w:tc>
          <w:tcPr>
            <w:tcW w:w="4221" w:type="dxa"/>
          </w:tcPr>
          <w:p w:rsidR="003C7096" w:rsidRDefault="003C7096" w:rsidP="00E902CC">
            <w:pPr>
              <w:jc w:val="both"/>
            </w:pPr>
            <w:r>
              <w:t>Нарушение работы эндокринной системы и их предупреждение</w:t>
            </w:r>
          </w:p>
        </w:tc>
        <w:tc>
          <w:tcPr>
            <w:tcW w:w="851" w:type="dxa"/>
          </w:tcPr>
          <w:p w:rsidR="003C7096" w:rsidRPr="00E902CC" w:rsidRDefault="00E902CC" w:rsidP="00E902CC">
            <w:pPr>
              <w:tabs>
                <w:tab w:val="left" w:pos="4678"/>
              </w:tabs>
              <w:jc w:val="center"/>
            </w:pPr>
            <w:r w:rsidRPr="00E902CC">
              <w:t>1</w:t>
            </w:r>
          </w:p>
        </w:tc>
        <w:tc>
          <w:tcPr>
            <w:tcW w:w="992" w:type="dxa"/>
          </w:tcPr>
          <w:p w:rsidR="003C7096" w:rsidRPr="00614901" w:rsidRDefault="003C7096" w:rsidP="00E902CC">
            <w:pPr>
              <w:tabs>
                <w:tab w:val="left" w:pos="4678"/>
              </w:tabs>
              <w:jc w:val="center"/>
              <w:rPr>
                <w:b/>
              </w:rPr>
            </w:pPr>
          </w:p>
        </w:tc>
        <w:tc>
          <w:tcPr>
            <w:tcW w:w="1134" w:type="dxa"/>
          </w:tcPr>
          <w:p w:rsidR="003C7096" w:rsidRPr="00E902CC" w:rsidRDefault="00E902CC" w:rsidP="00E902CC">
            <w:pPr>
              <w:tabs>
                <w:tab w:val="left" w:pos="4678"/>
              </w:tabs>
              <w:jc w:val="center"/>
            </w:pPr>
            <w:r w:rsidRPr="00E902CC">
              <w:t>§</w:t>
            </w:r>
            <w:r w:rsidR="00D313FC">
              <w:t>12</w:t>
            </w:r>
          </w:p>
        </w:tc>
        <w:tc>
          <w:tcPr>
            <w:tcW w:w="1985" w:type="dxa"/>
          </w:tcPr>
          <w:p w:rsidR="003C7096" w:rsidRPr="00614901" w:rsidRDefault="003C7096" w:rsidP="00E902CC">
            <w:pPr>
              <w:tabs>
                <w:tab w:val="left" w:pos="4678"/>
              </w:tabs>
              <w:jc w:val="center"/>
              <w:rPr>
                <w:b/>
              </w:rPr>
            </w:pPr>
          </w:p>
        </w:tc>
      </w:tr>
      <w:tr w:rsidR="003C7096" w:rsidRPr="005F3354" w:rsidTr="003C7096">
        <w:tc>
          <w:tcPr>
            <w:tcW w:w="9714" w:type="dxa"/>
            <w:gridSpan w:val="6"/>
          </w:tcPr>
          <w:p w:rsidR="003C7096" w:rsidRPr="00E902CC" w:rsidRDefault="003C7096" w:rsidP="003C7096">
            <w:pPr>
              <w:tabs>
                <w:tab w:val="left" w:pos="4678"/>
              </w:tabs>
              <w:rPr>
                <w:b/>
              </w:rPr>
            </w:pPr>
            <w:r w:rsidRPr="00E902CC">
              <w:rPr>
                <w:b/>
              </w:rPr>
              <w:t>Сенсорные системы ( 6 часов)</w:t>
            </w:r>
          </w:p>
        </w:tc>
      </w:tr>
      <w:tr w:rsidR="00E902CC" w:rsidRPr="005F3354" w:rsidTr="00E902CC">
        <w:tc>
          <w:tcPr>
            <w:tcW w:w="531" w:type="dxa"/>
          </w:tcPr>
          <w:p w:rsidR="00E902CC" w:rsidRDefault="00E902CC" w:rsidP="00E902CC">
            <w:pPr>
              <w:jc w:val="center"/>
            </w:pPr>
            <w:r>
              <w:t>16</w:t>
            </w:r>
          </w:p>
        </w:tc>
        <w:tc>
          <w:tcPr>
            <w:tcW w:w="4221" w:type="dxa"/>
          </w:tcPr>
          <w:p w:rsidR="00E902CC" w:rsidRPr="000D27A4" w:rsidRDefault="00E902CC" w:rsidP="00E902CC">
            <w:pPr>
              <w:jc w:val="both"/>
            </w:pPr>
            <w:r>
              <w:t>Строение сенсорных систем (анализаторов) и их значение</w:t>
            </w:r>
          </w:p>
        </w:tc>
        <w:tc>
          <w:tcPr>
            <w:tcW w:w="851" w:type="dxa"/>
          </w:tcPr>
          <w:p w:rsidR="00E902CC" w:rsidRPr="00E902CC" w:rsidRDefault="00E902CC" w:rsidP="00E902CC">
            <w:pPr>
              <w:tabs>
                <w:tab w:val="left" w:pos="4678"/>
              </w:tabs>
              <w:jc w:val="center"/>
            </w:pPr>
            <w:r w:rsidRPr="00E902CC">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sidP="00E902CC">
            <w:pPr>
              <w:jc w:val="center"/>
            </w:pPr>
            <w:r w:rsidRPr="000470FA">
              <w:t>§</w:t>
            </w:r>
            <w:r w:rsidR="00D313FC">
              <w:t>13</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17</w:t>
            </w:r>
          </w:p>
        </w:tc>
        <w:tc>
          <w:tcPr>
            <w:tcW w:w="4221" w:type="dxa"/>
          </w:tcPr>
          <w:p w:rsidR="00E902CC" w:rsidRDefault="00E902CC" w:rsidP="00E902CC">
            <w:pPr>
              <w:jc w:val="both"/>
            </w:pPr>
            <w:r>
              <w:t>Зрительный анализатор. Строение глаза</w:t>
            </w:r>
            <w:r w:rsidR="00A546A2">
              <w:t xml:space="preserve"> </w:t>
            </w:r>
            <w:r w:rsidR="00A546A2" w:rsidRPr="00A546A2">
              <w:rPr>
                <w:b/>
              </w:rPr>
              <w:t>Лабораторные работы.</w:t>
            </w:r>
            <w:r w:rsidR="00A546A2">
              <w:rPr>
                <w:b/>
              </w:rPr>
              <w:t>№2</w:t>
            </w:r>
            <w:r w:rsidR="00A546A2" w:rsidRPr="00A546A2">
              <w:rPr>
                <w:b/>
              </w:rPr>
              <w:t xml:space="preserve"> «Изучение строения и работы органа зрения»</w:t>
            </w:r>
          </w:p>
        </w:tc>
        <w:tc>
          <w:tcPr>
            <w:tcW w:w="851" w:type="dxa"/>
          </w:tcPr>
          <w:p w:rsidR="00E902CC" w:rsidRPr="00E902CC" w:rsidRDefault="00E902CC" w:rsidP="00E902CC">
            <w:pPr>
              <w:tabs>
                <w:tab w:val="left" w:pos="4678"/>
              </w:tabs>
              <w:jc w:val="center"/>
            </w:pPr>
            <w:r w:rsidRPr="00E902CC">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sidP="00E902CC">
            <w:pPr>
              <w:jc w:val="center"/>
            </w:pPr>
            <w:r w:rsidRPr="000470FA">
              <w:t>§</w:t>
            </w:r>
            <w:r w:rsidR="00D313FC">
              <w:t>14</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18</w:t>
            </w:r>
          </w:p>
        </w:tc>
        <w:tc>
          <w:tcPr>
            <w:tcW w:w="4221" w:type="dxa"/>
          </w:tcPr>
          <w:p w:rsidR="00E902CC" w:rsidRDefault="00E902CC" w:rsidP="00E902CC">
            <w:pPr>
              <w:jc w:val="both"/>
            </w:pPr>
            <w:r>
              <w:t>Восприятие зрительной информации. Нарушения работы органов зрения и их предупреждение.</w:t>
            </w:r>
          </w:p>
        </w:tc>
        <w:tc>
          <w:tcPr>
            <w:tcW w:w="851" w:type="dxa"/>
          </w:tcPr>
          <w:p w:rsidR="00E902CC" w:rsidRPr="00E902CC" w:rsidRDefault="00E902CC" w:rsidP="00E902CC">
            <w:pPr>
              <w:tabs>
                <w:tab w:val="left" w:pos="4678"/>
              </w:tabs>
              <w:jc w:val="center"/>
            </w:pPr>
            <w:r w:rsidRPr="00E902CC">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sidP="00E902CC">
            <w:pPr>
              <w:jc w:val="center"/>
            </w:pPr>
            <w:r w:rsidRPr="000470FA">
              <w:t>§</w:t>
            </w:r>
            <w:r w:rsidR="00D313FC">
              <w:t>15</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19</w:t>
            </w:r>
          </w:p>
        </w:tc>
        <w:tc>
          <w:tcPr>
            <w:tcW w:w="4221" w:type="dxa"/>
          </w:tcPr>
          <w:p w:rsidR="00E902CC" w:rsidRDefault="00E902CC" w:rsidP="00E902CC">
            <w:pPr>
              <w:jc w:val="both"/>
            </w:pPr>
            <w:r>
              <w:t>Слуховой анализатор. Строение и работа органа слуха.</w:t>
            </w:r>
          </w:p>
        </w:tc>
        <w:tc>
          <w:tcPr>
            <w:tcW w:w="851" w:type="dxa"/>
          </w:tcPr>
          <w:p w:rsidR="00E902CC" w:rsidRPr="00E902CC" w:rsidRDefault="00E902CC" w:rsidP="00E902CC">
            <w:pPr>
              <w:tabs>
                <w:tab w:val="left" w:pos="4678"/>
              </w:tabs>
              <w:jc w:val="center"/>
            </w:pPr>
            <w:r w:rsidRPr="00E902CC">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sidP="00E902CC">
            <w:pPr>
              <w:jc w:val="center"/>
            </w:pPr>
            <w:r w:rsidRPr="000470FA">
              <w:t>§</w:t>
            </w:r>
            <w:r w:rsidR="00D313FC">
              <w:t>16</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20</w:t>
            </w:r>
          </w:p>
        </w:tc>
        <w:tc>
          <w:tcPr>
            <w:tcW w:w="4221" w:type="dxa"/>
          </w:tcPr>
          <w:p w:rsidR="00E902CC" w:rsidRDefault="00E902CC" w:rsidP="00E902CC">
            <w:pPr>
              <w:jc w:val="both"/>
            </w:pPr>
            <w:r>
              <w:t>Орган равновесия. Нарушения работы органов слуха и арвновесия и их предупреждение.</w:t>
            </w:r>
          </w:p>
        </w:tc>
        <w:tc>
          <w:tcPr>
            <w:tcW w:w="851" w:type="dxa"/>
          </w:tcPr>
          <w:p w:rsidR="00E902CC" w:rsidRPr="00E902CC" w:rsidRDefault="00E902CC" w:rsidP="00E902CC">
            <w:pPr>
              <w:tabs>
                <w:tab w:val="left" w:pos="4678"/>
              </w:tabs>
              <w:jc w:val="center"/>
            </w:pPr>
            <w:r w:rsidRPr="00E902CC">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sidP="00E902CC">
            <w:pPr>
              <w:jc w:val="center"/>
            </w:pPr>
            <w:r w:rsidRPr="000470FA">
              <w:t>§</w:t>
            </w:r>
            <w:r w:rsidR="00D313FC">
              <w:t>17</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21</w:t>
            </w:r>
          </w:p>
        </w:tc>
        <w:tc>
          <w:tcPr>
            <w:tcW w:w="4221" w:type="dxa"/>
          </w:tcPr>
          <w:p w:rsidR="00E902CC" w:rsidRDefault="00E902CC" w:rsidP="00E902CC">
            <w:pPr>
              <w:jc w:val="both"/>
            </w:pPr>
            <w:r>
              <w:t>Кожно-мышечная чувствительность. Обонятельный и вкусовой анализаторы.</w:t>
            </w:r>
          </w:p>
        </w:tc>
        <w:tc>
          <w:tcPr>
            <w:tcW w:w="851" w:type="dxa"/>
          </w:tcPr>
          <w:p w:rsidR="00E902CC" w:rsidRPr="00E902CC" w:rsidRDefault="00E902CC" w:rsidP="00E902CC">
            <w:pPr>
              <w:tabs>
                <w:tab w:val="left" w:pos="4678"/>
              </w:tabs>
              <w:jc w:val="center"/>
            </w:pPr>
            <w:r w:rsidRPr="00E902CC">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sidP="00E902CC">
            <w:pPr>
              <w:jc w:val="center"/>
            </w:pPr>
            <w:r w:rsidRPr="000470FA">
              <w:t>§</w:t>
            </w:r>
            <w:r w:rsidR="00D313FC">
              <w:t>18</w:t>
            </w:r>
          </w:p>
        </w:tc>
        <w:tc>
          <w:tcPr>
            <w:tcW w:w="1985" w:type="dxa"/>
          </w:tcPr>
          <w:p w:rsidR="00E902CC" w:rsidRPr="00614901" w:rsidRDefault="00E902CC" w:rsidP="00E902CC">
            <w:pPr>
              <w:tabs>
                <w:tab w:val="left" w:pos="4678"/>
              </w:tabs>
              <w:jc w:val="center"/>
              <w:rPr>
                <w:b/>
              </w:rPr>
            </w:pPr>
          </w:p>
        </w:tc>
      </w:tr>
      <w:tr w:rsidR="003C7096" w:rsidRPr="005F3354" w:rsidTr="00E902CC">
        <w:tc>
          <w:tcPr>
            <w:tcW w:w="9714" w:type="dxa"/>
            <w:gridSpan w:val="6"/>
          </w:tcPr>
          <w:p w:rsidR="003C7096" w:rsidRPr="00614901" w:rsidRDefault="003C7096" w:rsidP="00E902CC">
            <w:pPr>
              <w:tabs>
                <w:tab w:val="left" w:pos="4678"/>
              </w:tabs>
              <w:jc w:val="center"/>
              <w:rPr>
                <w:b/>
              </w:rPr>
            </w:pPr>
            <w:r w:rsidRPr="003C7096">
              <w:rPr>
                <w:b/>
              </w:rPr>
              <w:t>Опорно-двигательная система</w:t>
            </w:r>
            <w:r>
              <w:rPr>
                <w:b/>
              </w:rPr>
              <w:t xml:space="preserve"> ( 5 часов)</w:t>
            </w:r>
          </w:p>
        </w:tc>
      </w:tr>
      <w:tr w:rsidR="00E902CC" w:rsidRPr="005F3354" w:rsidTr="00E902CC">
        <w:tc>
          <w:tcPr>
            <w:tcW w:w="531" w:type="dxa"/>
          </w:tcPr>
          <w:p w:rsidR="00E902CC" w:rsidRDefault="00E902CC" w:rsidP="00E902CC">
            <w:pPr>
              <w:jc w:val="both"/>
            </w:pPr>
            <w:r>
              <w:t>22</w:t>
            </w:r>
          </w:p>
        </w:tc>
        <w:tc>
          <w:tcPr>
            <w:tcW w:w="4221" w:type="dxa"/>
          </w:tcPr>
          <w:p w:rsidR="00E902CC" w:rsidRPr="000D27A4" w:rsidRDefault="00E902CC" w:rsidP="00E902CC">
            <w:pPr>
              <w:jc w:val="both"/>
            </w:pPr>
            <w:r>
              <w:t>Строение и функции скелета человека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D439A9">
              <w:t>§</w:t>
            </w:r>
            <w:r w:rsidR="00D313FC">
              <w:t>19</w:t>
            </w:r>
          </w:p>
        </w:tc>
        <w:tc>
          <w:tcPr>
            <w:tcW w:w="1985" w:type="dxa"/>
          </w:tcPr>
          <w:p w:rsidR="00A45C69" w:rsidRPr="00A45C69" w:rsidRDefault="00A45C69" w:rsidP="00A45C69">
            <w:pPr>
              <w:tabs>
                <w:tab w:val="left" w:pos="4678"/>
              </w:tabs>
              <w:jc w:val="both"/>
            </w:pPr>
            <w:r w:rsidRPr="00A45C69">
              <w:t>Работа с му-</w:t>
            </w:r>
          </w:p>
          <w:p w:rsidR="00A45C69" w:rsidRPr="00A45C69" w:rsidRDefault="00A45C69" w:rsidP="00A45C69">
            <w:pPr>
              <w:tabs>
                <w:tab w:val="left" w:pos="4678"/>
              </w:tabs>
              <w:jc w:val="both"/>
            </w:pPr>
            <w:r w:rsidRPr="00A45C69">
              <w:t>ляжом «Ске-</w:t>
            </w:r>
          </w:p>
          <w:p w:rsidR="00A45C69" w:rsidRPr="00A45C69" w:rsidRDefault="00A45C69" w:rsidP="00A45C69">
            <w:pPr>
              <w:tabs>
                <w:tab w:val="left" w:pos="4678"/>
              </w:tabs>
              <w:jc w:val="both"/>
            </w:pPr>
            <w:r w:rsidRPr="00A45C69">
              <w:t>лет челове-</w:t>
            </w:r>
          </w:p>
          <w:p w:rsidR="00A45C69" w:rsidRPr="00A45C69" w:rsidRDefault="00A45C69" w:rsidP="00A45C69">
            <w:pPr>
              <w:tabs>
                <w:tab w:val="left" w:pos="4678"/>
              </w:tabs>
              <w:jc w:val="both"/>
            </w:pPr>
            <w:r w:rsidRPr="00A45C69">
              <w:t>ка» , лабора-</w:t>
            </w:r>
          </w:p>
          <w:p w:rsidR="00A45C69" w:rsidRPr="00A45C69" w:rsidRDefault="00A45C69" w:rsidP="00A45C69">
            <w:pPr>
              <w:tabs>
                <w:tab w:val="left" w:pos="4678"/>
              </w:tabs>
              <w:jc w:val="both"/>
            </w:pPr>
            <w:r w:rsidRPr="00A45C69">
              <w:t>торное</w:t>
            </w:r>
          </w:p>
          <w:p w:rsidR="00A45C69" w:rsidRPr="00A45C69" w:rsidRDefault="00A45C69" w:rsidP="00A45C69">
            <w:pPr>
              <w:tabs>
                <w:tab w:val="left" w:pos="4678"/>
              </w:tabs>
              <w:jc w:val="both"/>
            </w:pPr>
            <w:r w:rsidRPr="00A45C69">
              <w:t>оборудова-</w:t>
            </w:r>
          </w:p>
          <w:p w:rsidR="00A45C69" w:rsidRPr="00A45C69" w:rsidRDefault="00A45C69" w:rsidP="00A45C69">
            <w:pPr>
              <w:tabs>
                <w:tab w:val="left" w:pos="4678"/>
              </w:tabs>
              <w:jc w:val="both"/>
            </w:pPr>
            <w:r w:rsidRPr="00A45C69">
              <w:t>ние для про-</w:t>
            </w:r>
          </w:p>
          <w:p w:rsidR="00A45C69" w:rsidRPr="00A45C69" w:rsidRDefault="00A45C69" w:rsidP="00A45C69">
            <w:pPr>
              <w:tabs>
                <w:tab w:val="left" w:pos="4678"/>
              </w:tabs>
              <w:jc w:val="both"/>
            </w:pPr>
            <w:r w:rsidRPr="00A45C69">
              <w:t>ведения опы-</w:t>
            </w:r>
          </w:p>
          <w:p w:rsidR="00A45C69" w:rsidRPr="00A45C69" w:rsidRDefault="00A45C69" w:rsidP="00A45C69">
            <w:pPr>
              <w:tabs>
                <w:tab w:val="left" w:pos="4678"/>
              </w:tabs>
              <w:jc w:val="both"/>
            </w:pPr>
            <w:r w:rsidRPr="00A45C69">
              <w:t>тов.</w:t>
            </w:r>
          </w:p>
          <w:p w:rsidR="00A45C69" w:rsidRPr="00A45C69" w:rsidRDefault="00A45C69" w:rsidP="00A45C69">
            <w:pPr>
              <w:tabs>
                <w:tab w:val="left" w:pos="4678"/>
              </w:tabs>
              <w:jc w:val="both"/>
            </w:pPr>
            <w:r w:rsidRPr="00A45C69">
              <w:t>Электронные</w:t>
            </w:r>
          </w:p>
          <w:p w:rsidR="00A45C69" w:rsidRPr="00A45C69" w:rsidRDefault="00A45C69" w:rsidP="00A45C69">
            <w:pPr>
              <w:tabs>
                <w:tab w:val="left" w:pos="4678"/>
              </w:tabs>
              <w:jc w:val="both"/>
            </w:pPr>
            <w:r w:rsidRPr="00A45C69">
              <w:t>таблицы и</w:t>
            </w:r>
          </w:p>
          <w:p w:rsidR="00E902CC" w:rsidRPr="00614901" w:rsidRDefault="00A45C69" w:rsidP="00A45C69">
            <w:pPr>
              <w:tabs>
                <w:tab w:val="left" w:pos="4678"/>
              </w:tabs>
              <w:jc w:val="both"/>
              <w:rPr>
                <w:b/>
              </w:rPr>
            </w:pPr>
            <w:r w:rsidRPr="00A45C69">
              <w:t>плакаты</w:t>
            </w:r>
          </w:p>
        </w:tc>
      </w:tr>
      <w:tr w:rsidR="00E902CC" w:rsidRPr="005F3354" w:rsidTr="00E902CC">
        <w:tc>
          <w:tcPr>
            <w:tcW w:w="531" w:type="dxa"/>
          </w:tcPr>
          <w:p w:rsidR="00E902CC" w:rsidRDefault="00E902CC" w:rsidP="00E902CC">
            <w:pPr>
              <w:jc w:val="both"/>
            </w:pPr>
            <w:r>
              <w:t>23</w:t>
            </w:r>
          </w:p>
        </w:tc>
        <w:tc>
          <w:tcPr>
            <w:tcW w:w="4221" w:type="dxa"/>
          </w:tcPr>
          <w:p w:rsidR="00E902CC" w:rsidRPr="000D27A4" w:rsidRDefault="00E902CC" w:rsidP="00E902CC">
            <w:pPr>
              <w:jc w:val="both"/>
            </w:pPr>
            <w:r>
              <w:t>Строение и функции скелета человека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D439A9">
              <w:t>§</w:t>
            </w:r>
            <w:r w:rsidR="00D313FC">
              <w:t>19</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24</w:t>
            </w:r>
          </w:p>
        </w:tc>
        <w:tc>
          <w:tcPr>
            <w:tcW w:w="4221" w:type="dxa"/>
          </w:tcPr>
          <w:p w:rsidR="00E902CC" w:rsidRDefault="00E902CC" w:rsidP="00E902CC">
            <w:pPr>
              <w:jc w:val="both"/>
            </w:pPr>
            <w:r>
              <w:t>Строение костей. Соединения костей.</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D439A9">
              <w:t>§</w:t>
            </w:r>
            <w:r w:rsidR="00D313FC">
              <w:t>20</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25</w:t>
            </w:r>
          </w:p>
        </w:tc>
        <w:tc>
          <w:tcPr>
            <w:tcW w:w="4221" w:type="dxa"/>
          </w:tcPr>
          <w:p w:rsidR="00E902CC" w:rsidRDefault="00E902CC" w:rsidP="00E902CC">
            <w:pPr>
              <w:jc w:val="both"/>
            </w:pPr>
            <w:r>
              <w:t>Строение и функции мышц.</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D439A9">
              <w:t>§</w:t>
            </w:r>
            <w:r w:rsidR="00D313FC">
              <w:t>21</w:t>
            </w:r>
          </w:p>
        </w:tc>
        <w:tc>
          <w:tcPr>
            <w:tcW w:w="1985" w:type="dxa"/>
          </w:tcPr>
          <w:p w:rsidR="00A45C69" w:rsidRPr="00A45C69" w:rsidRDefault="00A45C69" w:rsidP="00A45C69">
            <w:pPr>
              <w:tabs>
                <w:tab w:val="left" w:pos="4678"/>
              </w:tabs>
              <w:jc w:val="both"/>
            </w:pPr>
            <w:r w:rsidRPr="00A45C69">
              <w:t>Микроскоп</w:t>
            </w:r>
          </w:p>
          <w:p w:rsidR="00A45C69" w:rsidRPr="00A45C69" w:rsidRDefault="00A45C69" w:rsidP="00A45C69">
            <w:pPr>
              <w:tabs>
                <w:tab w:val="left" w:pos="4678"/>
              </w:tabs>
              <w:jc w:val="both"/>
            </w:pPr>
            <w:r w:rsidRPr="00A45C69">
              <w:t>цифровой,</w:t>
            </w:r>
          </w:p>
          <w:p w:rsidR="00A45C69" w:rsidRPr="00A45C69" w:rsidRDefault="00A45C69" w:rsidP="00A45C69">
            <w:pPr>
              <w:tabs>
                <w:tab w:val="left" w:pos="4678"/>
              </w:tabs>
              <w:jc w:val="both"/>
            </w:pPr>
            <w:r w:rsidRPr="00A45C69">
              <w:t>микропрепа-</w:t>
            </w:r>
          </w:p>
          <w:p w:rsidR="00A45C69" w:rsidRPr="00A45C69" w:rsidRDefault="00A45C69" w:rsidP="00A45C69">
            <w:pPr>
              <w:tabs>
                <w:tab w:val="left" w:pos="4678"/>
              </w:tabs>
              <w:jc w:val="both"/>
            </w:pPr>
            <w:r w:rsidRPr="00A45C69">
              <w:t>раты мышеч-</w:t>
            </w:r>
          </w:p>
          <w:p w:rsidR="00A45C69" w:rsidRPr="00A45C69" w:rsidRDefault="00A45C69" w:rsidP="00A45C69">
            <w:pPr>
              <w:tabs>
                <w:tab w:val="left" w:pos="4678"/>
              </w:tabs>
              <w:jc w:val="both"/>
            </w:pPr>
            <w:r w:rsidRPr="00A45C69">
              <w:t>ной ткани.</w:t>
            </w:r>
          </w:p>
          <w:p w:rsidR="00A45C69" w:rsidRPr="00A45C69" w:rsidRDefault="00A45C69" w:rsidP="00A45C69">
            <w:pPr>
              <w:tabs>
                <w:tab w:val="left" w:pos="4678"/>
              </w:tabs>
              <w:jc w:val="both"/>
            </w:pPr>
            <w:r w:rsidRPr="00A45C69">
              <w:t>Электронные</w:t>
            </w:r>
          </w:p>
          <w:p w:rsidR="00E902CC" w:rsidRPr="00A45C69" w:rsidRDefault="00A45C69" w:rsidP="00A45C69">
            <w:pPr>
              <w:tabs>
                <w:tab w:val="left" w:pos="4678"/>
              </w:tabs>
              <w:jc w:val="both"/>
            </w:pPr>
            <w:r w:rsidRPr="00A45C69">
              <w:t>таблицы</w:t>
            </w:r>
          </w:p>
        </w:tc>
      </w:tr>
      <w:tr w:rsidR="00E902CC" w:rsidRPr="00A45C69" w:rsidTr="00E902CC">
        <w:tc>
          <w:tcPr>
            <w:tcW w:w="531" w:type="dxa"/>
          </w:tcPr>
          <w:p w:rsidR="00E902CC" w:rsidRDefault="00E902CC" w:rsidP="00E902CC">
            <w:pPr>
              <w:jc w:val="both"/>
            </w:pPr>
            <w:r>
              <w:t>26</w:t>
            </w:r>
          </w:p>
        </w:tc>
        <w:tc>
          <w:tcPr>
            <w:tcW w:w="4221" w:type="dxa"/>
          </w:tcPr>
          <w:p w:rsidR="00E902CC" w:rsidRDefault="00E902CC" w:rsidP="00E902CC">
            <w:pPr>
              <w:jc w:val="both"/>
            </w:pPr>
            <w:r>
              <w:t>Нарушения и гигиена опорно-двигательной системы</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D439A9">
              <w:t>§</w:t>
            </w:r>
            <w:r w:rsidR="00D313FC">
              <w:t>22</w:t>
            </w:r>
          </w:p>
        </w:tc>
        <w:tc>
          <w:tcPr>
            <w:tcW w:w="1985" w:type="dxa"/>
          </w:tcPr>
          <w:p w:rsidR="00A45C69" w:rsidRPr="00A45C69" w:rsidRDefault="00A45C69" w:rsidP="00A45C69">
            <w:pPr>
              <w:tabs>
                <w:tab w:val="left" w:pos="4678"/>
              </w:tabs>
              <w:jc w:val="both"/>
            </w:pPr>
            <w:r w:rsidRPr="00A45C69">
              <w:t>Работа с му-</w:t>
            </w:r>
          </w:p>
          <w:p w:rsidR="00A45C69" w:rsidRPr="00A45C69" w:rsidRDefault="00A45C69" w:rsidP="00A45C69">
            <w:pPr>
              <w:tabs>
                <w:tab w:val="left" w:pos="4678"/>
              </w:tabs>
              <w:jc w:val="both"/>
            </w:pPr>
            <w:r w:rsidRPr="00A45C69">
              <w:t>ляжом «Ске-</w:t>
            </w:r>
          </w:p>
          <w:p w:rsidR="00A45C69" w:rsidRPr="00A45C69" w:rsidRDefault="00A45C69" w:rsidP="00A45C69">
            <w:pPr>
              <w:tabs>
                <w:tab w:val="left" w:pos="4678"/>
              </w:tabs>
              <w:jc w:val="both"/>
            </w:pPr>
            <w:r w:rsidRPr="00A45C69">
              <w:t>лет челове-</w:t>
            </w:r>
          </w:p>
          <w:p w:rsidR="00A45C69" w:rsidRPr="00A45C69" w:rsidRDefault="00A45C69" w:rsidP="00A45C69">
            <w:pPr>
              <w:tabs>
                <w:tab w:val="left" w:pos="4678"/>
              </w:tabs>
              <w:jc w:val="both"/>
            </w:pPr>
            <w:r w:rsidRPr="00A45C69">
              <w:t>ка»</w:t>
            </w:r>
          </w:p>
          <w:p w:rsidR="00A45C69" w:rsidRPr="00A45C69" w:rsidRDefault="00A45C69" w:rsidP="00A45C69">
            <w:pPr>
              <w:tabs>
                <w:tab w:val="left" w:pos="4678"/>
              </w:tabs>
              <w:jc w:val="both"/>
            </w:pPr>
            <w:r w:rsidRPr="00A45C69">
              <w:t>Электронные</w:t>
            </w:r>
          </w:p>
          <w:p w:rsidR="00A45C69" w:rsidRPr="00A45C69" w:rsidRDefault="00A45C69" w:rsidP="00A45C69">
            <w:pPr>
              <w:tabs>
                <w:tab w:val="left" w:pos="4678"/>
              </w:tabs>
              <w:jc w:val="both"/>
            </w:pPr>
            <w:r w:rsidRPr="00A45C69">
              <w:t>таблицы и</w:t>
            </w:r>
          </w:p>
          <w:p w:rsidR="00E902CC" w:rsidRPr="00A45C69" w:rsidRDefault="00A45C69" w:rsidP="00A45C69">
            <w:pPr>
              <w:tabs>
                <w:tab w:val="left" w:pos="4678"/>
              </w:tabs>
              <w:jc w:val="both"/>
            </w:pPr>
            <w:r w:rsidRPr="00A45C69">
              <w:t>плакаты</w:t>
            </w:r>
          </w:p>
        </w:tc>
      </w:tr>
      <w:tr w:rsidR="003C7096" w:rsidRPr="005F3354" w:rsidTr="003C7096">
        <w:tc>
          <w:tcPr>
            <w:tcW w:w="9714" w:type="dxa"/>
            <w:gridSpan w:val="6"/>
          </w:tcPr>
          <w:p w:rsidR="003C7096" w:rsidRPr="00614901" w:rsidRDefault="003C7096" w:rsidP="003C7096">
            <w:pPr>
              <w:tabs>
                <w:tab w:val="left" w:pos="4678"/>
              </w:tabs>
              <w:rPr>
                <w:b/>
              </w:rPr>
            </w:pPr>
            <w:r w:rsidRPr="003C7096">
              <w:rPr>
                <w:b/>
              </w:rPr>
              <w:t>Внутренняя среда организма</w:t>
            </w:r>
            <w:r>
              <w:rPr>
                <w:b/>
              </w:rPr>
              <w:t>( 4 часа)</w:t>
            </w:r>
          </w:p>
        </w:tc>
      </w:tr>
      <w:tr w:rsidR="00E902CC" w:rsidRPr="005F3354" w:rsidTr="00E902CC">
        <w:tc>
          <w:tcPr>
            <w:tcW w:w="531" w:type="dxa"/>
          </w:tcPr>
          <w:p w:rsidR="00E902CC" w:rsidRDefault="00E902CC" w:rsidP="00E902CC">
            <w:pPr>
              <w:jc w:val="both"/>
            </w:pPr>
            <w:r>
              <w:t>27</w:t>
            </w:r>
          </w:p>
        </w:tc>
        <w:tc>
          <w:tcPr>
            <w:tcW w:w="4221" w:type="dxa"/>
          </w:tcPr>
          <w:p w:rsidR="00E902CC" w:rsidRPr="000D27A4" w:rsidRDefault="00E902CC" w:rsidP="00E902CC">
            <w:pPr>
              <w:jc w:val="both"/>
            </w:pPr>
            <w:r>
              <w:t>Состав и функции внутренней среды организма. Кровь и её функции.</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53466F">
              <w:t>§</w:t>
            </w:r>
            <w:r w:rsidR="00071CE1">
              <w:t>23</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28</w:t>
            </w:r>
          </w:p>
        </w:tc>
        <w:tc>
          <w:tcPr>
            <w:tcW w:w="4221" w:type="dxa"/>
          </w:tcPr>
          <w:p w:rsidR="00E902CC" w:rsidRDefault="00E902CC" w:rsidP="00E902CC">
            <w:pPr>
              <w:jc w:val="both"/>
            </w:pPr>
            <w:r>
              <w:t>Форменные элементы крови</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53466F">
              <w:t>§</w:t>
            </w:r>
            <w:r w:rsidR="00071CE1">
              <w:t>24</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29</w:t>
            </w:r>
          </w:p>
        </w:tc>
        <w:tc>
          <w:tcPr>
            <w:tcW w:w="4221" w:type="dxa"/>
          </w:tcPr>
          <w:p w:rsidR="00E902CC" w:rsidRDefault="00E902CC" w:rsidP="00E902CC">
            <w:pPr>
              <w:jc w:val="both"/>
            </w:pPr>
            <w:r>
              <w:t xml:space="preserve">Виды иммунитета. Нарушения </w:t>
            </w:r>
            <w:r>
              <w:lastRenderedPageBreak/>
              <w:t>иммунитета.</w:t>
            </w:r>
          </w:p>
        </w:tc>
        <w:tc>
          <w:tcPr>
            <w:tcW w:w="851" w:type="dxa"/>
          </w:tcPr>
          <w:p w:rsidR="00E902CC" w:rsidRPr="00614901" w:rsidRDefault="00E902CC" w:rsidP="00E902CC">
            <w:pPr>
              <w:tabs>
                <w:tab w:val="left" w:pos="4678"/>
              </w:tabs>
              <w:jc w:val="center"/>
              <w:rPr>
                <w:b/>
              </w:rPr>
            </w:pPr>
            <w:r>
              <w:rPr>
                <w:b/>
              </w:rPr>
              <w:lastRenderedPageBreak/>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53466F">
              <w:t>§</w:t>
            </w:r>
            <w:r w:rsidR="00071CE1">
              <w:t>25</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lastRenderedPageBreak/>
              <w:t>30</w:t>
            </w:r>
          </w:p>
        </w:tc>
        <w:tc>
          <w:tcPr>
            <w:tcW w:w="4221" w:type="dxa"/>
          </w:tcPr>
          <w:p w:rsidR="00E902CC" w:rsidRDefault="00E902CC" w:rsidP="00E902CC">
            <w:pPr>
              <w:jc w:val="both"/>
            </w:pPr>
            <w:r>
              <w:t>Свёртывание крови. Группы крови.</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53466F">
              <w:t>§</w:t>
            </w:r>
            <w:r w:rsidR="00071CE1">
              <w:t>26</w:t>
            </w:r>
          </w:p>
        </w:tc>
        <w:tc>
          <w:tcPr>
            <w:tcW w:w="1985" w:type="dxa"/>
          </w:tcPr>
          <w:p w:rsidR="00E902CC" w:rsidRPr="00614901" w:rsidRDefault="00E902CC" w:rsidP="00E902CC">
            <w:pPr>
              <w:tabs>
                <w:tab w:val="left" w:pos="4678"/>
              </w:tabs>
              <w:jc w:val="center"/>
              <w:rPr>
                <w:b/>
              </w:rPr>
            </w:pPr>
          </w:p>
        </w:tc>
      </w:tr>
      <w:tr w:rsidR="003C7096" w:rsidRPr="005F3354" w:rsidTr="003C7096">
        <w:tc>
          <w:tcPr>
            <w:tcW w:w="9714" w:type="dxa"/>
            <w:gridSpan w:val="6"/>
          </w:tcPr>
          <w:p w:rsidR="003C7096" w:rsidRPr="00614901" w:rsidRDefault="003C7096" w:rsidP="003C7096">
            <w:pPr>
              <w:tabs>
                <w:tab w:val="left" w:pos="4678"/>
              </w:tabs>
              <w:rPr>
                <w:b/>
              </w:rPr>
            </w:pPr>
            <w:r w:rsidRPr="003C7096">
              <w:rPr>
                <w:b/>
              </w:rPr>
              <w:t>Сердечно</w:t>
            </w:r>
            <w:r>
              <w:rPr>
                <w:b/>
              </w:rPr>
              <w:t>-</w:t>
            </w:r>
            <w:r w:rsidRPr="003C7096">
              <w:rPr>
                <w:b/>
              </w:rPr>
              <w:t>сосудистая и лимфатическая система.</w:t>
            </w:r>
            <w:r>
              <w:rPr>
                <w:b/>
              </w:rPr>
              <w:t xml:space="preserve"> (4 часа)</w:t>
            </w:r>
          </w:p>
        </w:tc>
      </w:tr>
      <w:tr w:rsidR="00E902CC" w:rsidRPr="005F3354" w:rsidTr="00E902CC">
        <w:tc>
          <w:tcPr>
            <w:tcW w:w="531" w:type="dxa"/>
          </w:tcPr>
          <w:p w:rsidR="00E902CC" w:rsidRDefault="00E902CC" w:rsidP="00E902CC">
            <w:pPr>
              <w:jc w:val="both"/>
            </w:pPr>
            <w:r>
              <w:t>31</w:t>
            </w:r>
          </w:p>
        </w:tc>
        <w:tc>
          <w:tcPr>
            <w:tcW w:w="4221" w:type="dxa"/>
          </w:tcPr>
          <w:p w:rsidR="00E902CC" w:rsidRPr="000D27A4" w:rsidRDefault="00E902CC" w:rsidP="00E902CC">
            <w:pPr>
              <w:jc w:val="both"/>
            </w:pPr>
            <w:r>
              <w:t>Строение и работа сердца.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1B24AB">
              <w:t>§</w:t>
            </w:r>
            <w:r w:rsidR="00071CE1">
              <w:t>27</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32</w:t>
            </w:r>
          </w:p>
        </w:tc>
        <w:tc>
          <w:tcPr>
            <w:tcW w:w="4221" w:type="dxa"/>
          </w:tcPr>
          <w:p w:rsidR="00E902CC" w:rsidRDefault="00E902CC" w:rsidP="00E902CC">
            <w:pPr>
              <w:jc w:val="both"/>
            </w:pPr>
            <w:r>
              <w:t>Регуляция работы сердца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1B24AB">
              <w:t>§</w:t>
            </w:r>
            <w:r w:rsidR="00071CE1">
              <w:t>27</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33</w:t>
            </w:r>
          </w:p>
        </w:tc>
        <w:tc>
          <w:tcPr>
            <w:tcW w:w="4221" w:type="dxa"/>
          </w:tcPr>
          <w:p w:rsidR="00E902CC" w:rsidRDefault="00E902CC" w:rsidP="00E902CC">
            <w:pPr>
              <w:jc w:val="both"/>
            </w:pPr>
            <w:r>
              <w:t>Движение крови и лимфы в организме</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1B24AB">
              <w:t>§</w:t>
            </w:r>
            <w:r w:rsidR="00071CE1">
              <w:t>28</w:t>
            </w:r>
          </w:p>
        </w:tc>
        <w:tc>
          <w:tcPr>
            <w:tcW w:w="1985" w:type="dxa"/>
          </w:tcPr>
          <w:p w:rsidR="00A45C69" w:rsidRPr="00A45C69" w:rsidRDefault="00A45C69" w:rsidP="00A45C69">
            <w:pPr>
              <w:tabs>
                <w:tab w:val="left" w:pos="4678"/>
              </w:tabs>
              <w:jc w:val="both"/>
            </w:pPr>
            <w:r w:rsidRPr="00A45C69">
              <w:t>Цифровая</w:t>
            </w:r>
          </w:p>
          <w:p w:rsidR="00A45C69" w:rsidRPr="00A45C69" w:rsidRDefault="00A45C69" w:rsidP="00A45C69">
            <w:pPr>
              <w:tabs>
                <w:tab w:val="left" w:pos="4678"/>
              </w:tabs>
              <w:jc w:val="both"/>
            </w:pPr>
            <w:r w:rsidRPr="00A45C69">
              <w:t>лаборатория</w:t>
            </w:r>
          </w:p>
          <w:p w:rsidR="00A45C69" w:rsidRPr="00A45C69" w:rsidRDefault="00A45C69" w:rsidP="00A45C69">
            <w:pPr>
              <w:tabs>
                <w:tab w:val="left" w:pos="4678"/>
              </w:tabs>
              <w:jc w:val="both"/>
            </w:pPr>
            <w:r w:rsidRPr="00A45C69">
              <w:t>по физиоло-</w:t>
            </w:r>
          </w:p>
          <w:p w:rsidR="00A45C69" w:rsidRPr="00A45C69" w:rsidRDefault="00A45C69" w:rsidP="00A45C69">
            <w:pPr>
              <w:tabs>
                <w:tab w:val="left" w:pos="4678"/>
              </w:tabs>
              <w:jc w:val="both"/>
            </w:pPr>
            <w:r w:rsidRPr="00A45C69">
              <w:t>гии (датчик</w:t>
            </w:r>
          </w:p>
          <w:p w:rsidR="00E902CC" w:rsidRPr="00614901" w:rsidRDefault="00A45C69" w:rsidP="00A45C69">
            <w:pPr>
              <w:tabs>
                <w:tab w:val="left" w:pos="4678"/>
              </w:tabs>
              <w:jc w:val="both"/>
              <w:rPr>
                <w:b/>
              </w:rPr>
            </w:pPr>
            <w:r w:rsidRPr="00A45C69">
              <w:t>ЧСС</w:t>
            </w:r>
          </w:p>
        </w:tc>
      </w:tr>
      <w:tr w:rsidR="00E902CC" w:rsidRPr="005F3354" w:rsidTr="00E902CC">
        <w:tc>
          <w:tcPr>
            <w:tcW w:w="531" w:type="dxa"/>
          </w:tcPr>
          <w:p w:rsidR="00E902CC" w:rsidRDefault="00E902CC" w:rsidP="00E902CC">
            <w:pPr>
              <w:jc w:val="both"/>
            </w:pPr>
            <w:r>
              <w:t>34</w:t>
            </w:r>
          </w:p>
        </w:tc>
        <w:tc>
          <w:tcPr>
            <w:tcW w:w="4221" w:type="dxa"/>
          </w:tcPr>
          <w:p w:rsidR="00E902CC" w:rsidRDefault="00E902CC" w:rsidP="00E902CC">
            <w:pPr>
              <w:jc w:val="both"/>
            </w:pPr>
            <w:r>
              <w:t>Гигиена сердечно-сосудистой системы и первая помощь при кровотечениях.</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1B24AB">
              <w:t>§</w:t>
            </w:r>
            <w:r w:rsidR="00071CE1">
              <w:t>29</w:t>
            </w:r>
          </w:p>
        </w:tc>
        <w:tc>
          <w:tcPr>
            <w:tcW w:w="1985" w:type="dxa"/>
          </w:tcPr>
          <w:p w:rsidR="00A45C69" w:rsidRPr="00A45C69" w:rsidRDefault="00A45C69" w:rsidP="00A45C69">
            <w:pPr>
              <w:tabs>
                <w:tab w:val="left" w:pos="4678"/>
              </w:tabs>
              <w:jc w:val="both"/>
            </w:pPr>
            <w:r w:rsidRPr="00A45C69">
              <w:t>Цифровая</w:t>
            </w:r>
          </w:p>
          <w:p w:rsidR="00A45C69" w:rsidRPr="00A45C69" w:rsidRDefault="00A45C69" w:rsidP="00A45C69">
            <w:pPr>
              <w:tabs>
                <w:tab w:val="left" w:pos="4678"/>
              </w:tabs>
              <w:jc w:val="both"/>
            </w:pPr>
            <w:r w:rsidRPr="00A45C69">
              <w:t>лаборатория</w:t>
            </w:r>
          </w:p>
          <w:p w:rsidR="00A45C69" w:rsidRPr="00A45C69" w:rsidRDefault="00A45C69" w:rsidP="00A45C69">
            <w:pPr>
              <w:tabs>
                <w:tab w:val="left" w:pos="4678"/>
              </w:tabs>
              <w:jc w:val="both"/>
            </w:pPr>
            <w:r w:rsidRPr="00A45C69">
              <w:t>по физиоло-</w:t>
            </w:r>
          </w:p>
          <w:p w:rsidR="00A45C69" w:rsidRPr="00A45C69" w:rsidRDefault="00A45C69" w:rsidP="00A45C69">
            <w:pPr>
              <w:tabs>
                <w:tab w:val="left" w:pos="4678"/>
              </w:tabs>
              <w:jc w:val="both"/>
            </w:pPr>
            <w:r w:rsidRPr="00A45C69">
              <w:t>гии (артериаль-</w:t>
            </w:r>
          </w:p>
          <w:p w:rsidR="00A45C69" w:rsidRPr="00A45C69" w:rsidRDefault="00A45C69" w:rsidP="00A45C69">
            <w:pPr>
              <w:tabs>
                <w:tab w:val="left" w:pos="4678"/>
              </w:tabs>
              <w:jc w:val="both"/>
            </w:pPr>
            <w:r w:rsidRPr="00A45C69">
              <w:t>ного давле-</w:t>
            </w:r>
          </w:p>
          <w:p w:rsidR="00E902CC" w:rsidRPr="00614901" w:rsidRDefault="00A45C69" w:rsidP="00A45C69">
            <w:pPr>
              <w:tabs>
                <w:tab w:val="left" w:pos="4678"/>
              </w:tabs>
              <w:jc w:val="both"/>
              <w:rPr>
                <w:b/>
              </w:rPr>
            </w:pPr>
            <w:r w:rsidRPr="00A45C69">
              <w:t>ния)</w:t>
            </w:r>
          </w:p>
        </w:tc>
      </w:tr>
      <w:tr w:rsidR="003C7096" w:rsidRPr="005F3354" w:rsidTr="003C7096">
        <w:tc>
          <w:tcPr>
            <w:tcW w:w="9714" w:type="dxa"/>
            <w:gridSpan w:val="6"/>
          </w:tcPr>
          <w:p w:rsidR="003C7096" w:rsidRPr="00614901" w:rsidRDefault="003C7096" w:rsidP="003C7096">
            <w:pPr>
              <w:tabs>
                <w:tab w:val="left" w:pos="4678"/>
              </w:tabs>
              <w:rPr>
                <w:b/>
              </w:rPr>
            </w:pPr>
            <w:r w:rsidRPr="003C7096">
              <w:rPr>
                <w:b/>
              </w:rPr>
              <w:t>Дыхательная система</w:t>
            </w:r>
            <w:r>
              <w:rPr>
                <w:b/>
              </w:rPr>
              <w:t>.(3 часа)</w:t>
            </w:r>
          </w:p>
        </w:tc>
      </w:tr>
      <w:tr w:rsidR="00E902CC" w:rsidRPr="005F3354" w:rsidTr="00E902CC">
        <w:tc>
          <w:tcPr>
            <w:tcW w:w="531" w:type="dxa"/>
          </w:tcPr>
          <w:p w:rsidR="00E902CC" w:rsidRDefault="00E902CC" w:rsidP="00E902CC">
            <w:pPr>
              <w:jc w:val="both"/>
            </w:pPr>
            <w:r>
              <w:t>35</w:t>
            </w:r>
          </w:p>
        </w:tc>
        <w:tc>
          <w:tcPr>
            <w:tcW w:w="4221" w:type="dxa"/>
          </w:tcPr>
          <w:p w:rsidR="00E902CC" w:rsidRPr="000D27A4" w:rsidRDefault="00E902CC" w:rsidP="00E902CC">
            <w:pPr>
              <w:jc w:val="both"/>
            </w:pPr>
            <w:r>
              <w:t>Строение органов дыхания</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7254D7">
              <w:t>§</w:t>
            </w:r>
            <w:r w:rsidR="00071CE1">
              <w:t>30</w:t>
            </w:r>
          </w:p>
        </w:tc>
        <w:tc>
          <w:tcPr>
            <w:tcW w:w="1985" w:type="dxa"/>
          </w:tcPr>
          <w:p w:rsidR="00E902CC" w:rsidRPr="00A45C69" w:rsidRDefault="00E902CC" w:rsidP="00A45C69">
            <w:pPr>
              <w:tabs>
                <w:tab w:val="left" w:pos="4678"/>
              </w:tabs>
              <w:jc w:val="both"/>
            </w:pPr>
          </w:p>
        </w:tc>
      </w:tr>
      <w:tr w:rsidR="0006187C" w:rsidRPr="005F3354" w:rsidTr="0006187C">
        <w:trPr>
          <w:trHeight w:val="1749"/>
        </w:trPr>
        <w:tc>
          <w:tcPr>
            <w:tcW w:w="531" w:type="dxa"/>
          </w:tcPr>
          <w:p w:rsidR="0006187C" w:rsidRDefault="0006187C" w:rsidP="00E902CC">
            <w:pPr>
              <w:jc w:val="both"/>
            </w:pPr>
            <w:r>
              <w:t>36</w:t>
            </w:r>
          </w:p>
        </w:tc>
        <w:tc>
          <w:tcPr>
            <w:tcW w:w="4221" w:type="dxa"/>
          </w:tcPr>
          <w:p w:rsidR="0006187C" w:rsidRDefault="0006187C" w:rsidP="00E902CC">
            <w:pPr>
              <w:jc w:val="both"/>
            </w:pPr>
            <w:r>
              <w:t>Газообмен в лёгких и тканях. Дыхательные движения.</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7254D7">
              <w:t>§</w:t>
            </w:r>
            <w:r>
              <w:t>31</w:t>
            </w:r>
          </w:p>
        </w:tc>
        <w:tc>
          <w:tcPr>
            <w:tcW w:w="1985" w:type="dxa"/>
            <w:vMerge w:val="restart"/>
          </w:tcPr>
          <w:p w:rsidR="0006187C" w:rsidRDefault="0006187C" w:rsidP="0006187C">
            <w:pPr>
              <w:tabs>
                <w:tab w:val="left" w:pos="4678"/>
              </w:tabs>
              <w:jc w:val="both"/>
            </w:pPr>
            <w:r>
              <w:t>Цифровая</w:t>
            </w:r>
          </w:p>
          <w:p w:rsidR="0006187C" w:rsidRDefault="0006187C" w:rsidP="0006187C">
            <w:pPr>
              <w:tabs>
                <w:tab w:val="left" w:pos="4678"/>
              </w:tabs>
              <w:jc w:val="both"/>
            </w:pPr>
            <w:r>
              <w:t>лаборатория</w:t>
            </w:r>
          </w:p>
          <w:p w:rsidR="0006187C" w:rsidRDefault="0006187C" w:rsidP="0006187C">
            <w:pPr>
              <w:tabs>
                <w:tab w:val="left" w:pos="4678"/>
              </w:tabs>
              <w:jc w:val="both"/>
            </w:pPr>
            <w:r>
              <w:t>по физиоло-</w:t>
            </w:r>
          </w:p>
          <w:p w:rsidR="0006187C" w:rsidRDefault="0006187C" w:rsidP="0006187C">
            <w:pPr>
              <w:tabs>
                <w:tab w:val="left" w:pos="4678"/>
              </w:tabs>
              <w:jc w:val="both"/>
            </w:pPr>
            <w:r>
              <w:t>гии (датчик</w:t>
            </w:r>
          </w:p>
          <w:p w:rsidR="0006187C" w:rsidRDefault="0006187C" w:rsidP="0006187C">
            <w:pPr>
              <w:tabs>
                <w:tab w:val="left" w:pos="4678"/>
              </w:tabs>
              <w:jc w:val="both"/>
            </w:pPr>
            <w:r>
              <w:t>частоты ды-</w:t>
            </w:r>
          </w:p>
          <w:p w:rsidR="0006187C" w:rsidRPr="00A45C69" w:rsidRDefault="0006187C" w:rsidP="0006187C">
            <w:pPr>
              <w:tabs>
                <w:tab w:val="left" w:pos="4678"/>
              </w:tabs>
              <w:jc w:val="both"/>
            </w:pPr>
            <w:r>
              <w:t>хания)</w:t>
            </w:r>
          </w:p>
        </w:tc>
      </w:tr>
      <w:tr w:rsidR="0006187C" w:rsidRPr="005F3354" w:rsidTr="00E902CC">
        <w:tc>
          <w:tcPr>
            <w:tcW w:w="531" w:type="dxa"/>
          </w:tcPr>
          <w:p w:rsidR="0006187C" w:rsidRDefault="0006187C" w:rsidP="00E902CC">
            <w:pPr>
              <w:jc w:val="both"/>
            </w:pPr>
            <w:r>
              <w:t>37</w:t>
            </w:r>
          </w:p>
        </w:tc>
        <w:tc>
          <w:tcPr>
            <w:tcW w:w="4221" w:type="dxa"/>
          </w:tcPr>
          <w:p w:rsidR="0006187C" w:rsidRDefault="0006187C" w:rsidP="00E902CC">
            <w:pPr>
              <w:jc w:val="both"/>
            </w:pPr>
            <w:r>
              <w:t>Заболевания органов дыхания и их гигиена.</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7254D7">
              <w:t>§</w:t>
            </w:r>
            <w:r>
              <w:t>32</w:t>
            </w:r>
          </w:p>
        </w:tc>
        <w:tc>
          <w:tcPr>
            <w:tcW w:w="1985" w:type="dxa"/>
            <w:vMerge/>
          </w:tcPr>
          <w:p w:rsidR="0006187C" w:rsidRPr="00614901" w:rsidRDefault="0006187C" w:rsidP="0006187C">
            <w:pPr>
              <w:tabs>
                <w:tab w:val="left" w:pos="4678"/>
              </w:tabs>
              <w:jc w:val="both"/>
              <w:rPr>
                <w:b/>
              </w:rPr>
            </w:pPr>
          </w:p>
        </w:tc>
      </w:tr>
      <w:tr w:rsidR="003C7096" w:rsidRPr="005F3354" w:rsidTr="003C7096">
        <w:tc>
          <w:tcPr>
            <w:tcW w:w="9714" w:type="dxa"/>
            <w:gridSpan w:val="6"/>
          </w:tcPr>
          <w:p w:rsidR="003C7096" w:rsidRPr="00614901" w:rsidRDefault="003C7096" w:rsidP="003C7096">
            <w:pPr>
              <w:tabs>
                <w:tab w:val="left" w:pos="4678"/>
              </w:tabs>
              <w:rPr>
                <w:b/>
              </w:rPr>
            </w:pPr>
            <w:r w:rsidRPr="003C7096">
              <w:rPr>
                <w:b/>
              </w:rPr>
              <w:t>Пищеварительная система</w:t>
            </w:r>
            <w:r>
              <w:rPr>
                <w:b/>
              </w:rPr>
              <w:t xml:space="preserve"> (</w:t>
            </w:r>
            <w:r w:rsidR="006F01E9">
              <w:rPr>
                <w:b/>
              </w:rPr>
              <w:t>5</w:t>
            </w:r>
            <w:r>
              <w:rPr>
                <w:b/>
              </w:rPr>
              <w:t xml:space="preserve"> часа)</w:t>
            </w:r>
          </w:p>
        </w:tc>
      </w:tr>
      <w:tr w:rsidR="0006187C" w:rsidRPr="005F3354" w:rsidTr="00E902CC">
        <w:tc>
          <w:tcPr>
            <w:tcW w:w="531" w:type="dxa"/>
          </w:tcPr>
          <w:p w:rsidR="0006187C" w:rsidRDefault="0006187C" w:rsidP="00E902CC">
            <w:pPr>
              <w:jc w:val="both"/>
            </w:pPr>
            <w:r>
              <w:t>38</w:t>
            </w:r>
          </w:p>
        </w:tc>
        <w:tc>
          <w:tcPr>
            <w:tcW w:w="4221" w:type="dxa"/>
          </w:tcPr>
          <w:p w:rsidR="0006187C" w:rsidRPr="000D27A4" w:rsidRDefault="0006187C" w:rsidP="00E902CC">
            <w:pPr>
              <w:jc w:val="both"/>
            </w:pPr>
            <w:r>
              <w:t>Питание и пищеварение. Органы пищеварительной системы.</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5D71E2">
              <w:t>§</w:t>
            </w:r>
            <w:r>
              <w:t>33</w:t>
            </w:r>
          </w:p>
        </w:tc>
        <w:tc>
          <w:tcPr>
            <w:tcW w:w="1985" w:type="dxa"/>
            <w:vMerge w:val="restart"/>
          </w:tcPr>
          <w:p w:rsidR="0006187C" w:rsidRPr="0006187C" w:rsidRDefault="0006187C" w:rsidP="0006187C">
            <w:pPr>
              <w:tabs>
                <w:tab w:val="left" w:pos="4678"/>
              </w:tabs>
              <w:jc w:val="both"/>
            </w:pPr>
            <w:r w:rsidRPr="0006187C">
              <w:t>Электронные</w:t>
            </w:r>
          </w:p>
          <w:p w:rsidR="0006187C" w:rsidRPr="0006187C" w:rsidRDefault="0006187C" w:rsidP="0006187C">
            <w:pPr>
              <w:tabs>
                <w:tab w:val="left" w:pos="4678"/>
              </w:tabs>
              <w:jc w:val="both"/>
            </w:pPr>
            <w:r w:rsidRPr="0006187C">
              <w:t>таблицы и</w:t>
            </w:r>
          </w:p>
          <w:p w:rsidR="0006187C" w:rsidRPr="0006187C" w:rsidRDefault="0006187C" w:rsidP="0006187C">
            <w:pPr>
              <w:tabs>
                <w:tab w:val="left" w:pos="4678"/>
              </w:tabs>
              <w:jc w:val="both"/>
            </w:pPr>
            <w:r w:rsidRPr="0006187C">
              <w:t>плакаты.</w:t>
            </w:r>
          </w:p>
          <w:p w:rsidR="0006187C" w:rsidRPr="0006187C" w:rsidRDefault="0006187C" w:rsidP="0006187C">
            <w:pPr>
              <w:tabs>
                <w:tab w:val="left" w:pos="4678"/>
              </w:tabs>
              <w:jc w:val="both"/>
            </w:pPr>
            <w:r w:rsidRPr="0006187C">
              <w:t>Цифровая</w:t>
            </w:r>
          </w:p>
          <w:p w:rsidR="0006187C" w:rsidRPr="0006187C" w:rsidRDefault="0006187C" w:rsidP="0006187C">
            <w:pPr>
              <w:tabs>
                <w:tab w:val="left" w:pos="4678"/>
              </w:tabs>
              <w:jc w:val="both"/>
            </w:pPr>
            <w:r w:rsidRPr="0006187C">
              <w:t>лаборатория</w:t>
            </w:r>
          </w:p>
          <w:p w:rsidR="0006187C" w:rsidRPr="0006187C" w:rsidRDefault="0006187C" w:rsidP="0006187C">
            <w:pPr>
              <w:tabs>
                <w:tab w:val="left" w:pos="4678"/>
              </w:tabs>
              <w:jc w:val="both"/>
            </w:pPr>
            <w:r w:rsidRPr="0006187C">
              <w:t>по экологии</w:t>
            </w:r>
          </w:p>
          <w:p w:rsidR="0006187C" w:rsidRPr="00614901" w:rsidRDefault="0006187C" w:rsidP="0006187C">
            <w:pPr>
              <w:tabs>
                <w:tab w:val="left" w:pos="4678"/>
              </w:tabs>
              <w:jc w:val="both"/>
              <w:rPr>
                <w:b/>
              </w:rPr>
            </w:pPr>
            <w:r w:rsidRPr="0006187C">
              <w:t>(датчик рН)</w:t>
            </w:r>
          </w:p>
        </w:tc>
      </w:tr>
      <w:tr w:rsidR="0006187C" w:rsidRPr="005F3354" w:rsidTr="00E902CC">
        <w:tc>
          <w:tcPr>
            <w:tcW w:w="531" w:type="dxa"/>
          </w:tcPr>
          <w:p w:rsidR="0006187C" w:rsidRDefault="0006187C" w:rsidP="00E902CC">
            <w:pPr>
              <w:jc w:val="both"/>
            </w:pPr>
            <w:r>
              <w:t>39</w:t>
            </w:r>
          </w:p>
        </w:tc>
        <w:tc>
          <w:tcPr>
            <w:tcW w:w="4221" w:type="dxa"/>
          </w:tcPr>
          <w:p w:rsidR="0006187C" w:rsidRPr="000D27A4" w:rsidRDefault="0006187C" w:rsidP="00E902CC">
            <w:pPr>
              <w:jc w:val="both"/>
            </w:pPr>
            <w:r>
              <w:t>Пищеварение в ротовой полости</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5D71E2">
              <w:t>§</w:t>
            </w:r>
            <w:r>
              <w:t>34</w:t>
            </w:r>
          </w:p>
        </w:tc>
        <w:tc>
          <w:tcPr>
            <w:tcW w:w="1985" w:type="dxa"/>
            <w:vMerge/>
          </w:tcPr>
          <w:p w:rsidR="0006187C" w:rsidRPr="00614901" w:rsidRDefault="0006187C" w:rsidP="0006187C">
            <w:pPr>
              <w:tabs>
                <w:tab w:val="left" w:pos="4678"/>
              </w:tabs>
              <w:jc w:val="center"/>
              <w:rPr>
                <w:b/>
              </w:rPr>
            </w:pPr>
          </w:p>
        </w:tc>
      </w:tr>
      <w:tr w:rsidR="0006187C" w:rsidRPr="005F3354" w:rsidTr="00E902CC">
        <w:tc>
          <w:tcPr>
            <w:tcW w:w="531" w:type="dxa"/>
          </w:tcPr>
          <w:p w:rsidR="0006187C" w:rsidRDefault="0006187C" w:rsidP="00E902CC">
            <w:pPr>
              <w:jc w:val="both"/>
            </w:pPr>
            <w:r>
              <w:t>40</w:t>
            </w:r>
          </w:p>
        </w:tc>
        <w:tc>
          <w:tcPr>
            <w:tcW w:w="4221" w:type="dxa"/>
          </w:tcPr>
          <w:p w:rsidR="0006187C" w:rsidRDefault="0006187C" w:rsidP="00E902CC">
            <w:pPr>
              <w:jc w:val="both"/>
            </w:pPr>
            <w:r>
              <w:t>Пищеварение в желудке.</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5D71E2">
              <w:t>§</w:t>
            </w:r>
            <w:r>
              <w:t>35</w:t>
            </w:r>
          </w:p>
        </w:tc>
        <w:tc>
          <w:tcPr>
            <w:tcW w:w="1985" w:type="dxa"/>
            <w:vMerge/>
          </w:tcPr>
          <w:p w:rsidR="0006187C" w:rsidRPr="00614901" w:rsidRDefault="0006187C" w:rsidP="00E902CC">
            <w:pPr>
              <w:tabs>
                <w:tab w:val="left" w:pos="4678"/>
              </w:tabs>
              <w:jc w:val="center"/>
              <w:rPr>
                <w:b/>
              </w:rPr>
            </w:pPr>
          </w:p>
        </w:tc>
      </w:tr>
      <w:tr w:rsidR="00E902CC" w:rsidRPr="005F3354" w:rsidTr="00E902CC">
        <w:tc>
          <w:tcPr>
            <w:tcW w:w="531" w:type="dxa"/>
          </w:tcPr>
          <w:p w:rsidR="00E902CC" w:rsidRDefault="00E902CC" w:rsidP="00E902CC">
            <w:pPr>
              <w:jc w:val="both"/>
            </w:pPr>
            <w:r>
              <w:t>41</w:t>
            </w:r>
          </w:p>
        </w:tc>
        <w:tc>
          <w:tcPr>
            <w:tcW w:w="4221" w:type="dxa"/>
          </w:tcPr>
          <w:p w:rsidR="00E902CC" w:rsidRDefault="00E902CC" w:rsidP="00E902CC">
            <w:pPr>
              <w:jc w:val="both"/>
            </w:pPr>
            <w:r>
              <w:t>Пищеварение в кишечнике. Всасывание питательных веществ</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5D71E2">
              <w:t>§</w:t>
            </w:r>
            <w:r w:rsidR="00A61CC1">
              <w:t>35</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42</w:t>
            </w:r>
          </w:p>
        </w:tc>
        <w:tc>
          <w:tcPr>
            <w:tcW w:w="4221" w:type="dxa"/>
          </w:tcPr>
          <w:p w:rsidR="00E902CC" w:rsidRDefault="00E902CC" w:rsidP="00E902CC">
            <w:pPr>
              <w:jc w:val="both"/>
            </w:pPr>
            <w:r>
              <w:t>Регуляция пищеварения. Нарушения работы пищеварительной системы и их профилактика.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5D71E2">
              <w:t>§</w:t>
            </w:r>
            <w:r w:rsidR="00A61CC1">
              <w:t>36</w:t>
            </w:r>
          </w:p>
        </w:tc>
        <w:tc>
          <w:tcPr>
            <w:tcW w:w="1985" w:type="dxa"/>
          </w:tcPr>
          <w:p w:rsidR="00E902CC" w:rsidRPr="00614901" w:rsidRDefault="00E902CC" w:rsidP="00E902CC">
            <w:pPr>
              <w:tabs>
                <w:tab w:val="left" w:pos="4678"/>
              </w:tabs>
              <w:jc w:val="center"/>
              <w:rPr>
                <w:b/>
              </w:rPr>
            </w:pPr>
          </w:p>
        </w:tc>
      </w:tr>
      <w:tr w:rsidR="006F01E9" w:rsidRPr="005F3354" w:rsidTr="00E902CC">
        <w:tc>
          <w:tcPr>
            <w:tcW w:w="9714" w:type="dxa"/>
            <w:gridSpan w:val="6"/>
          </w:tcPr>
          <w:p w:rsidR="006F01E9" w:rsidRPr="006F01E9" w:rsidRDefault="006F01E9" w:rsidP="00E902CC">
            <w:pPr>
              <w:spacing w:line="276" w:lineRule="auto"/>
              <w:jc w:val="both"/>
              <w:rPr>
                <w:b/>
              </w:rPr>
            </w:pPr>
            <w:r w:rsidRPr="006F01E9">
              <w:rPr>
                <w:b/>
              </w:rPr>
              <w:t>Обмен веществ( 5часов)</w:t>
            </w:r>
          </w:p>
        </w:tc>
      </w:tr>
      <w:tr w:rsidR="0006187C" w:rsidRPr="005F3354" w:rsidTr="00E902CC">
        <w:tc>
          <w:tcPr>
            <w:tcW w:w="531" w:type="dxa"/>
          </w:tcPr>
          <w:p w:rsidR="0006187C" w:rsidRDefault="0006187C" w:rsidP="00E902CC">
            <w:pPr>
              <w:jc w:val="both"/>
            </w:pPr>
            <w:r>
              <w:t>43</w:t>
            </w:r>
          </w:p>
        </w:tc>
        <w:tc>
          <w:tcPr>
            <w:tcW w:w="4221" w:type="dxa"/>
          </w:tcPr>
          <w:p w:rsidR="0006187C" w:rsidRPr="000D27A4" w:rsidRDefault="0006187C" w:rsidP="00E902CC">
            <w:pPr>
              <w:jc w:val="both"/>
            </w:pPr>
            <w:r>
              <w:t>Понятие об обмене веществ</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723CBD">
              <w:t>§</w:t>
            </w:r>
            <w:r>
              <w:t>37</w:t>
            </w:r>
          </w:p>
        </w:tc>
        <w:tc>
          <w:tcPr>
            <w:tcW w:w="1985" w:type="dxa"/>
            <w:vMerge w:val="restart"/>
          </w:tcPr>
          <w:p w:rsidR="0006187C" w:rsidRPr="0006187C" w:rsidRDefault="0006187C" w:rsidP="0006187C">
            <w:pPr>
              <w:tabs>
                <w:tab w:val="left" w:pos="4678"/>
              </w:tabs>
              <w:jc w:val="both"/>
            </w:pPr>
            <w:r w:rsidRPr="0006187C">
              <w:t>Цифровая</w:t>
            </w:r>
          </w:p>
          <w:p w:rsidR="0006187C" w:rsidRPr="0006187C" w:rsidRDefault="0006187C" w:rsidP="0006187C">
            <w:pPr>
              <w:tabs>
                <w:tab w:val="left" w:pos="4678"/>
              </w:tabs>
              <w:jc w:val="both"/>
            </w:pPr>
            <w:r w:rsidRPr="0006187C">
              <w:t>лаборатория</w:t>
            </w:r>
          </w:p>
          <w:p w:rsidR="0006187C" w:rsidRPr="0006187C" w:rsidRDefault="0006187C" w:rsidP="0006187C">
            <w:pPr>
              <w:tabs>
                <w:tab w:val="left" w:pos="4678"/>
              </w:tabs>
              <w:jc w:val="both"/>
            </w:pPr>
            <w:r w:rsidRPr="0006187C">
              <w:t>по физиоло-</w:t>
            </w:r>
          </w:p>
          <w:p w:rsidR="0006187C" w:rsidRPr="0006187C" w:rsidRDefault="0006187C" w:rsidP="0006187C">
            <w:pPr>
              <w:tabs>
                <w:tab w:val="left" w:pos="4678"/>
              </w:tabs>
              <w:jc w:val="both"/>
            </w:pPr>
            <w:r w:rsidRPr="0006187C">
              <w:t>гии (датчик</w:t>
            </w:r>
          </w:p>
          <w:p w:rsidR="0006187C" w:rsidRPr="0006187C" w:rsidRDefault="0006187C" w:rsidP="0006187C">
            <w:pPr>
              <w:tabs>
                <w:tab w:val="left" w:pos="4678"/>
              </w:tabs>
              <w:jc w:val="both"/>
            </w:pPr>
            <w:r w:rsidRPr="0006187C">
              <w:t>частоты ды-</w:t>
            </w:r>
          </w:p>
          <w:p w:rsidR="0006187C" w:rsidRPr="0006187C" w:rsidRDefault="0006187C" w:rsidP="0006187C">
            <w:pPr>
              <w:tabs>
                <w:tab w:val="left" w:pos="4678"/>
              </w:tabs>
              <w:jc w:val="both"/>
            </w:pPr>
            <w:r w:rsidRPr="0006187C">
              <w:t>хания, ЧСС,</w:t>
            </w:r>
          </w:p>
          <w:p w:rsidR="0006187C" w:rsidRPr="0006187C" w:rsidRDefault="0006187C" w:rsidP="0006187C">
            <w:pPr>
              <w:tabs>
                <w:tab w:val="left" w:pos="4678"/>
              </w:tabs>
              <w:jc w:val="both"/>
            </w:pPr>
            <w:r w:rsidRPr="0006187C">
              <w:t>артериально-</w:t>
            </w:r>
          </w:p>
          <w:p w:rsidR="0006187C" w:rsidRPr="00614901" w:rsidRDefault="0006187C" w:rsidP="0006187C">
            <w:pPr>
              <w:tabs>
                <w:tab w:val="left" w:pos="4678"/>
              </w:tabs>
              <w:jc w:val="both"/>
              <w:rPr>
                <w:b/>
              </w:rPr>
            </w:pPr>
            <w:r w:rsidRPr="0006187C">
              <w:t>го давления)</w:t>
            </w:r>
          </w:p>
        </w:tc>
      </w:tr>
      <w:tr w:rsidR="0006187C" w:rsidRPr="005F3354" w:rsidTr="00E902CC">
        <w:tc>
          <w:tcPr>
            <w:tcW w:w="531" w:type="dxa"/>
          </w:tcPr>
          <w:p w:rsidR="0006187C" w:rsidRDefault="0006187C" w:rsidP="00E902CC">
            <w:pPr>
              <w:jc w:val="both"/>
            </w:pPr>
            <w:r>
              <w:t>44</w:t>
            </w:r>
          </w:p>
        </w:tc>
        <w:tc>
          <w:tcPr>
            <w:tcW w:w="4221" w:type="dxa"/>
          </w:tcPr>
          <w:p w:rsidR="0006187C" w:rsidRPr="000D27A4" w:rsidRDefault="0006187C" w:rsidP="00E902CC">
            <w:pPr>
              <w:jc w:val="both"/>
            </w:pPr>
            <w:r>
              <w:t>Обмен белков, углеводов и жиров</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723CBD">
              <w:t>§</w:t>
            </w:r>
            <w:r>
              <w:t>38</w:t>
            </w:r>
          </w:p>
        </w:tc>
        <w:tc>
          <w:tcPr>
            <w:tcW w:w="1985" w:type="dxa"/>
            <w:vMerge/>
          </w:tcPr>
          <w:p w:rsidR="0006187C" w:rsidRPr="00614901" w:rsidRDefault="0006187C" w:rsidP="00E902CC">
            <w:pPr>
              <w:tabs>
                <w:tab w:val="left" w:pos="4678"/>
              </w:tabs>
              <w:jc w:val="center"/>
              <w:rPr>
                <w:b/>
              </w:rPr>
            </w:pPr>
          </w:p>
        </w:tc>
      </w:tr>
      <w:tr w:rsidR="0006187C" w:rsidRPr="005F3354" w:rsidTr="00E902CC">
        <w:tc>
          <w:tcPr>
            <w:tcW w:w="531" w:type="dxa"/>
          </w:tcPr>
          <w:p w:rsidR="0006187C" w:rsidRDefault="0006187C" w:rsidP="00E902CC">
            <w:pPr>
              <w:jc w:val="both"/>
            </w:pPr>
            <w:r>
              <w:t>45</w:t>
            </w:r>
          </w:p>
        </w:tc>
        <w:tc>
          <w:tcPr>
            <w:tcW w:w="4221" w:type="dxa"/>
          </w:tcPr>
          <w:p w:rsidR="0006187C" w:rsidRDefault="0006187C" w:rsidP="00E902CC">
            <w:pPr>
              <w:jc w:val="both"/>
            </w:pPr>
            <w:r>
              <w:t>Обмен воды и минеральных солей</w:t>
            </w:r>
          </w:p>
        </w:tc>
        <w:tc>
          <w:tcPr>
            <w:tcW w:w="851" w:type="dxa"/>
          </w:tcPr>
          <w:p w:rsidR="0006187C" w:rsidRPr="00614901" w:rsidRDefault="0006187C" w:rsidP="00E902CC">
            <w:pPr>
              <w:tabs>
                <w:tab w:val="left" w:pos="4678"/>
              </w:tabs>
              <w:jc w:val="center"/>
              <w:rPr>
                <w:b/>
              </w:rPr>
            </w:pPr>
            <w:r>
              <w:rPr>
                <w:b/>
              </w:rPr>
              <w:t>1</w:t>
            </w:r>
          </w:p>
        </w:tc>
        <w:tc>
          <w:tcPr>
            <w:tcW w:w="992" w:type="dxa"/>
          </w:tcPr>
          <w:p w:rsidR="0006187C" w:rsidRPr="00614901" w:rsidRDefault="0006187C" w:rsidP="00E902CC">
            <w:pPr>
              <w:tabs>
                <w:tab w:val="left" w:pos="4678"/>
              </w:tabs>
              <w:jc w:val="center"/>
              <w:rPr>
                <w:b/>
              </w:rPr>
            </w:pPr>
          </w:p>
        </w:tc>
        <w:tc>
          <w:tcPr>
            <w:tcW w:w="1134" w:type="dxa"/>
          </w:tcPr>
          <w:p w:rsidR="0006187C" w:rsidRDefault="0006187C">
            <w:r w:rsidRPr="00723CBD">
              <w:t>§</w:t>
            </w:r>
            <w:r>
              <w:t>39</w:t>
            </w:r>
          </w:p>
        </w:tc>
        <w:tc>
          <w:tcPr>
            <w:tcW w:w="1985" w:type="dxa"/>
            <w:vMerge/>
          </w:tcPr>
          <w:p w:rsidR="0006187C" w:rsidRPr="00614901" w:rsidRDefault="0006187C" w:rsidP="00E902CC">
            <w:pPr>
              <w:tabs>
                <w:tab w:val="left" w:pos="4678"/>
              </w:tabs>
              <w:jc w:val="center"/>
              <w:rPr>
                <w:b/>
              </w:rPr>
            </w:pPr>
          </w:p>
        </w:tc>
      </w:tr>
      <w:tr w:rsidR="00E902CC" w:rsidRPr="005F3354" w:rsidTr="00E902CC">
        <w:tc>
          <w:tcPr>
            <w:tcW w:w="531" w:type="dxa"/>
          </w:tcPr>
          <w:p w:rsidR="00E902CC" w:rsidRDefault="00E902CC" w:rsidP="00E902CC">
            <w:pPr>
              <w:jc w:val="both"/>
            </w:pPr>
            <w:r>
              <w:t>46</w:t>
            </w:r>
          </w:p>
        </w:tc>
        <w:tc>
          <w:tcPr>
            <w:tcW w:w="4221" w:type="dxa"/>
          </w:tcPr>
          <w:p w:rsidR="00E902CC" w:rsidRDefault="00E902CC" w:rsidP="00E902CC">
            <w:pPr>
              <w:jc w:val="both"/>
            </w:pPr>
            <w:r>
              <w:t>Витамины и их роль в организме</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723CBD">
              <w:t>§</w:t>
            </w:r>
            <w:r w:rsidR="00A61CC1">
              <w:t>40</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47</w:t>
            </w:r>
          </w:p>
        </w:tc>
        <w:tc>
          <w:tcPr>
            <w:tcW w:w="4221" w:type="dxa"/>
          </w:tcPr>
          <w:p w:rsidR="00E902CC" w:rsidRDefault="00E902CC" w:rsidP="00E902CC">
            <w:pPr>
              <w:jc w:val="both"/>
            </w:pPr>
            <w:r>
              <w:t>Регуляция обмена веществ. Нарушение обмена веществ</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723CBD">
              <w:t>§</w:t>
            </w:r>
            <w:r w:rsidR="00A61CC1">
              <w:t>41</w:t>
            </w:r>
          </w:p>
        </w:tc>
        <w:tc>
          <w:tcPr>
            <w:tcW w:w="1985" w:type="dxa"/>
          </w:tcPr>
          <w:p w:rsidR="00E902CC" w:rsidRPr="00614901" w:rsidRDefault="00E902CC" w:rsidP="00E902CC">
            <w:pPr>
              <w:tabs>
                <w:tab w:val="left" w:pos="4678"/>
              </w:tabs>
              <w:jc w:val="center"/>
              <w:rPr>
                <w:b/>
              </w:rPr>
            </w:pPr>
          </w:p>
        </w:tc>
      </w:tr>
      <w:tr w:rsidR="006F01E9" w:rsidRPr="005F3354" w:rsidTr="006F01E9">
        <w:tc>
          <w:tcPr>
            <w:tcW w:w="9714" w:type="dxa"/>
            <w:gridSpan w:val="6"/>
          </w:tcPr>
          <w:p w:rsidR="006F01E9" w:rsidRPr="00614901" w:rsidRDefault="006F01E9" w:rsidP="006F01E9">
            <w:pPr>
              <w:tabs>
                <w:tab w:val="left" w:pos="4678"/>
              </w:tabs>
              <w:rPr>
                <w:b/>
              </w:rPr>
            </w:pPr>
            <w:r w:rsidRPr="006F01E9">
              <w:rPr>
                <w:b/>
              </w:rPr>
              <w:t>Покровы тела</w:t>
            </w:r>
            <w:r>
              <w:rPr>
                <w:b/>
              </w:rPr>
              <w:t>(2 часа)</w:t>
            </w:r>
          </w:p>
        </w:tc>
      </w:tr>
      <w:tr w:rsidR="00E902CC" w:rsidRPr="005F3354" w:rsidTr="00E902CC">
        <w:tc>
          <w:tcPr>
            <w:tcW w:w="531" w:type="dxa"/>
          </w:tcPr>
          <w:p w:rsidR="00E902CC" w:rsidRPr="000D27A4" w:rsidRDefault="00E902CC" w:rsidP="00E902CC">
            <w:pPr>
              <w:jc w:val="both"/>
            </w:pPr>
            <w:r>
              <w:t>48</w:t>
            </w:r>
          </w:p>
        </w:tc>
        <w:tc>
          <w:tcPr>
            <w:tcW w:w="4221" w:type="dxa"/>
          </w:tcPr>
          <w:p w:rsidR="00E902CC" w:rsidRPr="000D27A4" w:rsidRDefault="00E902CC" w:rsidP="00E902CC">
            <w:pPr>
              <w:spacing w:line="276" w:lineRule="auto"/>
              <w:jc w:val="both"/>
            </w:pPr>
            <w:r>
              <w:t xml:space="preserve">Строение и функции кожи. </w:t>
            </w:r>
            <w:r>
              <w:lastRenderedPageBreak/>
              <w:t>Терморегуляция.</w:t>
            </w:r>
          </w:p>
        </w:tc>
        <w:tc>
          <w:tcPr>
            <w:tcW w:w="851" w:type="dxa"/>
          </w:tcPr>
          <w:p w:rsidR="00E902CC" w:rsidRPr="00614901" w:rsidRDefault="00E902CC" w:rsidP="00E902CC">
            <w:pPr>
              <w:tabs>
                <w:tab w:val="left" w:pos="4678"/>
              </w:tabs>
              <w:jc w:val="center"/>
              <w:rPr>
                <w:b/>
              </w:rPr>
            </w:pPr>
            <w:r>
              <w:rPr>
                <w:b/>
              </w:rPr>
              <w:lastRenderedPageBreak/>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641A3E">
              <w:t>§</w:t>
            </w:r>
            <w:r w:rsidR="00A61CC1">
              <w:t>42</w:t>
            </w:r>
          </w:p>
        </w:tc>
        <w:tc>
          <w:tcPr>
            <w:tcW w:w="1985" w:type="dxa"/>
          </w:tcPr>
          <w:p w:rsidR="0006187C" w:rsidRPr="0006187C" w:rsidRDefault="0006187C" w:rsidP="0006187C">
            <w:pPr>
              <w:tabs>
                <w:tab w:val="left" w:pos="4678"/>
              </w:tabs>
              <w:jc w:val="both"/>
            </w:pPr>
            <w:r w:rsidRPr="0006187C">
              <w:t>Цифровая</w:t>
            </w:r>
          </w:p>
          <w:p w:rsidR="0006187C" w:rsidRPr="0006187C" w:rsidRDefault="0006187C" w:rsidP="0006187C">
            <w:pPr>
              <w:tabs>
                <w:tab w:val="left" w:pos="4678"/>
              </w:tabs>
              <w:jc w:val="both"/>
            </w:pPr>
            <w:r w:rsidRPr="0006187C">
              <w:t>лаборатория</w:t>
            </w:r>
          </w:p>
          <w:p w:rsidR="0006187C" w:rsidRPr="0006187C" w:rsidRDefault="0006187C" w:rsidP="0006187C">
            <w:pPr>
              <w:tabs>
                <w:tab w:val="left" w:pos="4678"/>
              </w:tabs>
              <w:jc w:val="both"/>
            </w:pPr>
            <w:r w:rsidRPr="0006187C">
              <w:lastRenderedPageBreak/>
              <w:t>по физиоло-</w:t>
            </w:r>
          </w:p>
          <w:p w:rsidR="0006187C" w:rsidRPr="0006187C" w:rsidRDefault="0006187C" w:rsidP="0006187C">
            <w:pPr>
              <w:tabs>
                <w:tab w:val="left" w:pos="4678"/>
              </w:tabs>
              <w:jc w:val="both"/>
            </w:pPr>
            <w:r w:rsidRPr="0006187C">
              <w:t>гии датчик</w:t>
            </w:r>
          </w:p>
          <w:p w:rsidR="0006187C" w:rsidRPr="0006187C" w:rsidRDefault="0006187C" w:rsidP="0006187C">
            <w:pPr>
              <w:tabs>
                <w:tab w:val="left" w:pos="4678"/>
              </w:tabs>
              <w:jc w:val="both"/>
            </w:pPr>
            <w:r w:rsidRPr="0006187C">
              <w:t>температуры</w:t>
            </w:r>
          </w:p>
          <w:p w:rsidR="00E902CC" w:rsidRPr="00614901" w:rsidRDefault="0006187C" w:rsidP="0006187C">
            <w:pPr>
              <w:tabs>
                <w:tab w:val="left" w:pos="4678"/>
              </w:tabs>
              <w:jc w:val="both"/>
              <w:rPr>
                <w:b/>
              </w:rPr>
            </w:pPr>
            <w:r w:rsidRPr="0006187C">
              <w:t>и влажности)</w:t>
            </w:r>
          </w:p>
        </w:tc>
      </w:tr>
      <w:tr w:rsidR="00E902CC" w:rsidRPr="005F3354" w:rsidTr="00E902CC">
        <w:tc>
          <w:tcPr>
            <w:tcW w:w="531" w:type="dxa"/>
          </w:tcPr>
          <w:p w:rsidR="00E902CC" w:rsidRDefault="00E902CC" w:rsidP="00E902CC">
            <w:pPr>
              <w:jc w:val="both"/>
            </w:pPr>
            <w:r>
              <w:lastRenderedPageBreak/>
              <w:t>49</w:t>
            </w:r>
          </w:p>
        </w:tc>
        <w:tc>
          <w:tcPr>
            <w:tcW w:w="4221" w:type="dxa"/>
          </w:tcPr>
          <w:p w:rsidR="00E902CC" w:rsidRDefault="00E902CC" w:rsidP="00E902CC">
            <w:pPr>
              <w:jc w:val="both"/>
            </w:pPr>
            <w:r>
              <w:t>Гигиена кожи. Кожные заболевания</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641A3E">
              <w:t>§</w:t>
            </w:r>
            <w:r w:rsidR="00A61CC1">
              <w:t>43</w:t>
            </w:r>
          </w:p>
        </w:tc>
        <w:tc>
          <w:tcPr>
            <w:tcW w:w="1985" w:type="dxa"/>
          </w:tcPr>
          <w:p w:rsidR="00E902CC" w:rsidRPr="00614901" w:rsidRDefault="00E902CC" w:rsidP="00E902CC">
            <w:pPr>
              <w:tabs>
                <w:tab w:val="left" w:pos="4678"/>
              </w:tabs>
              <w:jc w:val="center"/>
              <w:rPr>
                <w:b/>
              </w:rPr>
            </w:pPr>
          </w:p>
        </w:tc>
      </w:tr>
      <w:tr w:rsidR="006F01E9" w:rsidRPr="005F3354" w:rsidTr="006F01E9">
        <w:tc>
          <w:tcPr>
            <w:tcW w:w="9714" w:type="dxa"/>
            <w:gridSpan w:val="6"/>
          </w:tcPr>
          <w:p w:rsidR="006F01E9" w:rsidRPr="00614901" w:rsidRDefault="006F01E9" w:rsidP="006F01E9">
            <w:pPr>
              <w:tabs>
                <w:tab w:val="left" w:pos="4678"/>
              </w:tabs>
              <w:rPr>
                <w:b/>
              </w:rPr>
            </w:pPr>
            <w:r>
              <w:rPr>
                <w:b/>
              </w:rPr>
              <w:t>Мочевыделительная система(2 часа)</w:t>
            </w:r>
          </w:p>
        </w:tc>
      </w:tr>
      <w:tr w:rsidR="00E902CC" w:rsidRPr="005F3354" w:rsidTr="00E902CC">
        <w:tc>
          <w:tcPr>
            <w:tcW w:w="531" w:type="dxa"/>
          </w:tcPr>
          <w:p w:rsidR="00E902CC" w:rsidRPr="000D27A4" w:rsidRDefault="00E902CC" w:rsidP="00E902CC">
            <w:pPr>
              <w:jc w:val="both"/>
            </w:pPr>
            <w:r>
              <w:t>50</w:t>
            </w:r>
          </w:p>
        </w:tc>
        <w:tc>
          <w:tcPr>
            <w:tcW w:w="4221" w:type="dxa"/>
          </w:tcPr>
          <w:p w:rsidR="00E902CC" w:rsidRPr="000D27A4" w:rsidRDefault="00E902CC" w:rsidP="00E902CC">
            <w:pPr>
              <w:jc w:val="both"/>
            </w:pPr>
            <w:r>
              <w:t>Выделение. Строение и функции мочевыделительной системы</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875D2F">
              <w:t>§</w:t>
            </w:r>
            <w:r w:rsidR="00A61CC1">
              <w:t>44</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51</w:t>
            </w:r>
          </w:p>
        </w:tc>
        <w:tc>
          <w:tcPr>
            <w:tcW w:w="4221" w:type="dxa"/>
          </w:tcPr>
          <w:p w:rsidR="00E902CC" w:rsidRDefault="00E902CC" w:rsidP="00E902CC">
            <w:pPr>
              <w:jc w:val="both"/>
            </w:pPr>
            <w:r>
              <w:t>Образование мочи. Заболевания органов мочевыделительной системы и их профилактика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875D2F">
              <w:t>§</w:t>
            </w:r>
            <w:r w:rsidR="00A61CC1">
              <w:t>45</w:t>
            </w:r>
          </w:p>
        </w:tc>
        <w:tc>
          <w:tcPr>
            <w:tcW w:w="1985" w:type="dxa"/>
          </w:tcPr>
          <w:p w:rsidR="00E902CC" w:rsidRPr="00614901" w:rsidRDefault="00E902CC" w:rsidP="00E902CC">
            <w:pPr>
              <w:tabs>
                <w:tab w:val="left" w:pos="4678"/>
              </w:tabs>
              <w:jc w:val="center"/>
              <w:rPr>
                <w:b/>
              </w:rPr>
            </w:pPr>
          </w:p>
        </w:tc>
      </w:tr>
      <w:tr w:rsidR="006F01E9" w:rsidRPr="005F3354" w:rsidTr="006F01E9">
        <w:tc>
          <w:tcPr>
            <w:tcW w:w="9714" w:type="dxa"/>
            <w:gridSpan w:val="6"/>
          </w:tcPr>
          <w:p w:rsidR="006F01E9" w:rsidRPr="00614901" w:rsidRDefault="006F01E9" w:rsidP="006F01E9">
            <w:pPr>
              <w:tabs>
                <w:tab w:val="left" w:pos="4678"/>
              </w:tabs>
              <w:rPr>
                <w:b/>
              </w:rPr>
            </w:pPr>
            <w:r w:rsidRPr="006F01E9">
              <w:rPr>
                <w:b/>
              </w:rPr>
              <w:t>Репродуктивная система. Индивидуальное развитие организма человека.</w:t>
            </w:r>
            <w:r>
              <w:rPr>
                <w:b/>
              </w:rPr>
              <w:t>(5 часов)</w:t>
            </w:r>
          </w:p>
        </w:tc>
      </w:tr>
      <w:tr w:rsidR="00E902CC" w:rsidRPr="005F3354" w:rsidTr="00E902CC">
        <w:tc>
          <w:tcPr>
            <w:tcW w:w="531" w:type="dxa"/>
          </w:tcPr>
          <w:p w:rsidR="00E902CC" w:rsidRDefault="00E902CC" w:rsidP="00E902CC">
            <w:pPr>
              <w:jc w:val="both"/>
            </w:pPr>
            <w:r>
              <w:t>52</w:t>
            </w:r>
          </w:p>
        </w:tc>
        <w:tc>
          <w:tcPr>
            <w:tcW w:w="4221" w:type="dxa"/>
          </w:tcPr>
          <w:p w:rsidR="00E902CC" w:rsidRPr="000D27A4" w:rsidRDefault="00E902CC" w:rsidP="00E902CC">
            <w:pPr>
              <w:jc w:val="both"/>
            </w:pPr>
            <w:r>
              <w:t>Женская и мужская репродуктивная (половая) система человека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986B95">
              <w:t>§</w:t>
            </w:r>
            <w:r w:rsidR="00A61CC1">
              <w:t>46</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53</w:t>
            </w:r>
          </w:p>
        </w:tc>
        <w:tc>
          <w:tcPr>
            <w:tcW w:w="4221" w:type="dxa"/>
          </w:tcPr>
          <w:p w:rsidR="00E902CC" w:rsidRDefault="00E902CC" w:rsidP="00E902CC">
            <w:pPr>
              <w:jc w:val="both"/>
            </w:pPr>
            <w:r>
              <w:t>Внутриутробное развитие. Рост и развитие ребёнка после рождения</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986B95">
              <w:t>§</w:t>
            </w:r>
            <w:r w:rsidR="00A61CC1">
              <w:t>47</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54</w:t>
            </w:r>
          </w:p>
        </w:tc>
        <w:tc>
          <w:tcPr>
            <w:tcW w:w="4221" w:type="dxa"/>
          </w:tcPr>
          <w:p w:rsidR="00E902CC" w:rsidRDefault="00E902CC" w:rsidP="00E902CC">
            <w:pPr>
              <w:jc w:val="both"/>
            </w:pPr>
            <w:r>
              <w:t>Наследование признаков</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986B95">
              <w:t>§</w:t>
            </w:r>
            <w:r w:rsidR="00A61CC1">
              <w:t>48</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55</w:t>
            </w:r>
          </w:p>
        </w:tc>
        <w:tc>
          <w:tcPr>
            <w:tcW w:w="4221" w:type="dxa"/>
          </w:tcPr>
          <w:p w:rsidR="00E902CC" w:rsidRDefault="00E902CC" w:rsidP="00E902CC">
            <w:pPr>
              <w:jc w:val="both"/>
            </w:pPr>
            <w:r>
              <w:t>Наследственные болезни и их предупреждение</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986B95">
              <w:t>§</w:t>
            </w:r>
            <w:r w:rsidR="00A61CC1">
              <w:t>48</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56</w:t>
            </w:r>
          </w:p>
        </w:tc>
        <w:tc>
          <w:tcPr>
            <w:tcW w:w="4221" w:type="dxa"/>
          </w:tcPr>
          <w:p w:rsidR="00E902CC" w:rsidRDefault="00E902CC" w:rsidP="00E902CC">
            <w:pPr>
              <w:jc w:val="both"/>
            </w:pPr>
            <w:r>
              <w:t>Врождённые заболевания. Инфекции, передающиеся половым путём.</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986B95">
              <w:t>§</w:t>
            </w:r>
            <w:r w:rsidR="00A61CC1">
              <w:t>49</w:t>
            </w:r>
          </w:p>
        </w:tc>
        <w:tc>
          <w:tcPr>
            <w:tcW w:w="1985" w:type="dxa"/>
          </w:tcPr>
          <w:p w:rsidR="00E902CC" w:rsidRPr="00614901" w:rsidRDefault="00E902CC" w:rsidP="00E902CC">
            <w:pPr>
              <w:tabs>
                <w:tab w:val="left" w:pos="4678"/>
              </w:tabs>
              <w:jc w:val="center"/>
              <w:rPr>
                <w:b/>
              </w:rPr>
            </w:pPr>
          </w:p>
        </w:tc>
      </w:tr>
      <w:tr w:rsidR="006F01E9" w:rsidRPr="005F3354" w:rsidTr="006F01E9">
        <w:tc>
          <w:tcPr>
            <w:tcW w:w="9714" w:type="dxa"/>
            <w:gridSpan w:val="6"/>
          </w:tcPr>
          <w:p w:rsidR="006F01E9" w:rsidRPr="00614901" w:rsidRDefault="006F01E9" w:rsidP="006F01E9">
            <w:pPr>
              <w:tabs>
                <w:tab w:val="left" w:pos="4678"/>
              </w:tabs>
              <w:rPr>
                <w:b/>
              </w:rPr>
            </w:pPr>
            <w:r w:rsidRPr="006F01E9">
              <w:rPr>
                <w:b/>
              </w:rPr>
              <w:t>Поведение и психика человека</w:t>
            </w:r>
            <w:r>
              <w:rPr>
                <w:b/>
              </w:rPr>
              <w:t>( 8 часов)</w:t>
            </w:r>
          </w:p>
        </w:tc>
      </w:tr>
      <w:tr w:rsidR="00E902CC" w:rsidRPr="005F3354" w:rsidTr="00E902CC">
        <w:tc>
          <w:tcPr>
            <w:tcW w:w="531" w:type="dxa"/>
          </w:tcPr>
          <w:p w:rsidR="00E902CC" w:rsidRDefault="00E902CC" w:rsidP="00E902CC">
            <w:pPr>
              <w:jc w:val="both"/>
            </w:pPr>
            <w:r>
              <w:t>57</w:t>
            </w:r>
          </w:p>
        </w:tc>
        <w:tc>
          <w:tcPr>
            <w:tcW w:w="4221" w:type="dxa"/>
          </w:tcPr>
          <w:p w:rsidR="00E902CC" w:rsidRPr="000D27A4" w:rsidRDefault="00E902CC" w:rsidP="00E902CC">
            <w:pPr>
              <w:jc w:val="both"/>
            </w:pPr>
            <w:r>
              <w:t>Учение о высшей нервной деятельности И. М. Сеченова и П. А. Павлова.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50</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58</w:t>
            </w:r>
          </w:p>
        </w:tc>
        <w:tc>
          <w:tcPr>
            <w:tcW w:w="4221" w:type="dxa"/>
          </w:tcPr>
          <w:p w:rsidR="00E902CC" w:rsidRDefault="00E902CC" w:rsidP="00E902CC">
            <w:pPr>
              <w:jc w:val="both"/>
            </w:pPr>
            <w:r>
              <w:t>Образование и торможение условных рефлексов</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51</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59</w:t>
            </w:r>
          </w:p>
        </w:tc>
        <w:tc>
          <w:tcPr>
            <w:tcW w:w="4221" w:type="dxa"/>
          </w:tcPr>
          <w:p w:rsidR="00E902CC" w:rsidRDefault="00E902CC" w:rsidP="00E902CC">
            <w:pPr>
              <w:jc w:val="both"/>
            </w:pPr>
            <w:r>
              <w:t>Сон и бодрствование. Значение сна.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52</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60</w:t>
            </w:r>
          </w:p>
        </w:tc>
        <w:tc>
          <w:tcPr>
            <w:tcW w:w="4221" w:type="dxa"/>
          </w:tcPr>
          <w:p w:rsidR="00E902CC" w:rsidRDefault="00E902CC" w:rsidP="00E902CC">
            <w:pPr>
              <w:jc w:val="both"/>
            </w:pPr>
            <w:r>
              <w:t>Особенности психики человека. Мышление.</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53</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61</w:t>
            </w:r>
          </w:p>
        </w:tc>
        <w:tc>
          <w:tcPr>
            <w:tcW w:w="4221" w:type="dxa"/>
          </w:tcPr>
          <w:p w:rsidR="00E902CC" w:rsidRDefault="00E902CC" w:rsidP="00E902CC">
            <w:pPr>
              <w:jc w:val="both"/>
            </w:pPr>
            <w:r>
              <w:t>Память и обучение.</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54</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62</w:t>
            </w:r>
          </w:p>
        </w:tc>
        <w:tc>
          <w:tcPr>
            <w:tcW w:w="4221" w:type="dxa"/>
          </w:tcPr>
          <w:p w:rsidR="00E902CC" w:rsidRDefault="00E902CC" w:rsidP="00E902CC">
            <w:pPr>
              <w:jc w:val="both"/>
            </w:pPr>
            <w:r>
              <w:t>Эмоции</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55</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63</w:t>
            </w:r>
          </w:p>
        </w:tc>
        <w:tc>
          <w:tcPr>
            <w:tcW w:w="4221" w:type="dxa"/>
          </w:tcPr>
          <w:p w:rsidR="00E902CC" w:rsidRDefault="00E902CC" w:rsidP="00E902CC">
            <w:pPr>
              <w:jc w:val="both"/>
            </w:pPr>
            <w:r>
              <w:t>Темперамент и характер</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56</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64</w:t>
            </w:r>
          </w:p>
        </w:tc>
        <w:tc>
          <w:tcPr>
            <w:tcW w:w="4221" w:type="dxa"/>
          </w:tcPr>
          <w:p w:rsidR="00E902CC" w:rsidRDefault="00E902CC" w:rsidP="00E902CC">
            <w:pPr>
              <w:jc w:val="both"/>
            </w:pPr>
            <w:r>
              <w:t>Цель и мотивы деятельности человека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43188E">
              <w:t>§</w:t>
            </w:r>
            <w:r w:rsidR="00A61CC1">
              <w:t>56</w:t>
            </w:r>
          </w:p>
        </w:tc>
        <w:tc>
          <w:tcPr>
            <w:tcW w:w="1985" w:type="dxa"/>
          </w:tcPr>
          <w:p w:rsidR="00E902CC" w:rsidRPr="00614901" w:rsidRDefault="00E902CC" w:rsidP="00E902CC">
            <w:pPr>
              <w:tabs>
                <w:tab w:val="left" w:pos="4678"/>
              </w:tabs>
              <w:jc w:val="center"/>
              <w:rPr>
                <w:b/>
              </w:rPr>
            </w:pPr>
          </w:p>
        </w:tc>
      </w:tr>
      <w:tr w:rsidR="006F01E9" w:rsidRPr="005F3354" w:rsidTr="00E902CC">
        <w:tc>
          <w:tcPr>
            <w:tcW w:w="9714" w:type="dxa"/>
            <w:gridSpan w:val="6"/>
          </w:tcPr>
          <w:p w:rsidR="006F01E9" w:rsidRPr="00614901" w:rsidRDefault="006F01E9" w:rsidP="006F01E9">
            <w:pPr>
              <w:tabs>
                <w:tab w:val="left" w:pos="4678"/>
              </w:tabs>
              <w:rPr>
                <w:b/>
              </w:rPr>
            </w:pPr>
            <w:r w:rsidRPr="006F01E9">
              <w:rPr>
                <w:b/>
              </w:rPr>
              <w:t xml:space="preserve"> Человек и его здоровье</w:t>
            </w:r>
            <w:r>
              <w:rPr>
                <w:b/>
              </w:rPr>
              <w:t>( 2 часа)</w:t>
            </w:r>
          </w:p>
        </w:tc>
      </w:tr>
      <w:tr w:rsidR="00E902CC" w:rsidRPr="005F3354" w:rsidTr="00E902CC">
        <w:tc>
          <w:tcPr>
            <w:tcW w:w="531" w:type="dxa"/>
          </w:tcPr>
          <w:p w:rsidR="00E902CC" w:rsidRPr="000D27A4" w:rsidRDefault="00E902CC" w:rsidP="00E902CC">
            <w:pPr>
              <w:jc w:val="both"/>
            </w:pPr>
            <w:r>
              <w:t>65</w:t>
            </w:r>
          </w:p>
        </w:tc>
        <w:tc>
          <w:tcPr>
            <w:tcW w:w="4221" w:type="dxa"/>
          </w:tcPr>
          <w:p w:rsidR="00E902CC" w:rsidRPr="000D27A4" w:rsidRDefault="00E902CC" w:rsidP="00E902CC">
            <w:pPr>
              <w:jc w:val="both"/>
            </w:pPr>
            <w:r>
              <w:t>Здоровье человека и здоровый образ жизни.</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A61CC1">
            <w:r w:rsidRPr="00A61CC1">
              <w:t>§</w:t>
            </w:r>
            <w:r>
              <w:t>58</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66</w:t>
            </w:r>
          </w:p>
        </w:tc>
        <w:tc>
          <w:tcPr>
            <w:tcW w:w="4221" w:type="dxa"/>
          </w:tcPr>
          <w:p w:rsidR="00E902CC" w:rsidRDefault="00E902CC" w:rsidP="00E902CC">
            <w:pPr>
              <w:jc w:val="both"/>
            </w:pPr>
            <w:r>
              <w:t>Человек и окружающая среда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r w:rsidRPr="00370ACB">
              <w:t>§</w:t>
            </w:r>
            <w:r w:rsidR="00A61CC1">
              <w:t>59</w:t>
            </w: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67</w:t>
            </w:r>
          </w:p>
        </w:tc>
        <w:tc>
          <w:tcPr>
            <w:tcW w:w="4221" w:type="dxa"/>
          </w:tcPr>
          <w:p w:rsidR="00E902CC" w:rsidRPr="000D27A4" w:rsidRDefault="00A61CC1" w:rsidP="00E902CC">
            <w:pPr>
              <w:jc w:val="both"/>
            </w:pPr>
            <w:r>
              <w:t>Урок – обобщение по разделу «Физиологические системы органов человека»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Default="00E902CC"/>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68</w:t>
            </w:r>
          </w:p>
        </w:tc>
        <w:tc>
          <w:tcPr>
            <w:tcW w:w="4221" w:type="dxa"/>
          </w:tcPr>
          <w:p w:rsidR="00E902CC" w:rsidRPr="000D27A4" w:rsidRDefault="00E902CC" w:rsidP="00E902CC">
            <w:pPr>
              <w:jc w:val="both"/>
            </w:pPr>
            <w:r>
              <w:t>Подготовка к итоговой контрольной работе</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Pr="00614901" w:rsidRDefault="00E902CC" w:rsidP="00E902CC">
            <w:pPr>
              <w:tabs>
                <w:tab w:val="left" w:pos="4678"/>
              </w:tabs>
              <w:jc w:val="center"/>
              <w:rPr>
                <w:b/>
              </w:rPr>
            </w:pP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69</w:t>
            </w:r>
          </w:p>
        </w:tc>
        <w:tc>
          <w:tcPr>
            <w:tcW w:w="4221" w:type="dxa"/>
          </w:tcPr>
          <w:p w:rsidR="00E902CC" w:rsidRDefault="00E902CC" w:rsidP="00E902CC">
            <w:pPr>
              <w:jc w:val="both"/>
            </w:pPr>
            <w:r>
              <w:t>Итоговая контрольная работа</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Pr="00614901" w:rsidRDefault="00E902CC" w:rsidP="00E902CC">
            <w:pPr>
              <w:tabs>
                <w:tab w:val="left" w:pos="4678"/>
              </w:tabs>
              <w:jc w:val="center"/>
              <w:rPr>
                <w:b/>
              </w:rPr>
            </w:pPr>
          </w:p>
        </w:tc>
        <w:tc>
          <w:tcPr>
            <w:tcW w:w="1985" w:type="dxa"/>
          </w:tcPr>
          <w:p w:rsidR="00E902CC" w:rsidRPr="00614901" w:rsidRDefault="00E902CC" w:rsidP="00E902CC">
            <w:pPr>
              <w:tabs>
                <w:tab w:val="left" w:pos="4678"/>
              </w:tabs>
              <w:jc w:val="center"/>
              <w:rPr>
                <w:b/>
              </w:rPr>
            </w:pPr>
          </w:p>
        </w:tc>
      </w:tr>
      <w:tr w:rsidR="00E902CC" w:rsidRPr="005F3354" w:rsidTr="00E902CC">
        <w:tc>
          <w:tcPr>
            <w:tcW w:w="531" w:type="dxa"/>
          </w:tcPr>
          <w:p w:rsidR="00E902CC" w:rsidRDefault="00E902CC" w:rsidP="00E902CC">
            <w:pPr>
              <w:jc w:val="both"/>
            </w:pPr>
            <w:r>
              <w:t>70</w:t>
            </w:r>
          </w:p>
        </w:tc>
        <w:tc>
          <w:tcPr>
            <w:tcW w:w="4221" w:type="dxa"/>
          </w:tcPr>
          <w:p w:rsidR="00E902CC" w:rsidRDefault="00E902CC" w:rsidP="00E902CC">
            <w:pPr>
              <w:jc w:val="both"/>
            </w:pPr>
            <w:r>
              <w:t>Резерв</w:t>
            </w:r>
          </w:p>
        </w:tc>
        <w:tc>
          <w:tcPr>
            <w:tcW w:w="851" w:type="dxa"/>
          </w:tcPr>
          <w:p w:rsidR="00E902CC" w:rsidRPr="00614901" w:rsidRDefault="00E902CC" w:rsidP="00E902CC">
            <w:pPr>
              <w:tabs>
                <w:tab w:val="left" w:pos="4678"/>
              </w:tabs>
              <w:jc w:val="center"/>
              <w:rPr>
                <w:b/>
              </w:rPr>
            </w:pPr>
            <w:r>
              <w:rPr>
                <w:b/>
              </w:rPr>
              <w:t>1</w:t>
            </w:r>
          </w:p>
        </w:tc>
        <w:tc>
          <w:tcPr>
            <w:tcW w:w="992" w:type="dxa"/>
          </w:tcPr>
          <w:p w:rsidR="00E902CC" w:rsidRPr="00614901" w:rsidRDefault="00E902CC" w:rsidP="00E902CC">
            <w:pPr>
              <w:tabs>
                <w:tab w:val="left" w:pos="4678"/>
              </w:tabs>
              <w:jc w:val="center"/>
              <w:rPr>
                <w:b/>
              </w:rPr>
            </w:pPr>
          </w:p>
        </w:tc>
        <w:tc>
          <w:tcPr>
            <w:tcW w:w="1134" w:type="dxa"/>
          </w:tcPr>
          <w:p w:rsidR="00E902CC" w:rsidRPr="00614901" w:rsidRDefault="00E902CC" w:rsidP="00E902CC">
            <w:pPr>
              <w:tabs>
                <w:tab w:val="left" w:pos="4678"/>
              </w:tabs>
              <w:jc w:val="center"/>
              <w:rPr>
                <w:b/>
              </w:rPr>
            </w:pPr>
          </w:p>
        </w:tc>
        <w:tc>
          <w:tcPr>
            <w:tcW w:w="1985" w:type="dxa"/>
          </w:tcPr>
          <w:p w:rsidR="00E902CC" w:rsidRPr="00614901" w:rsidRDefault="00E902CC" w:rsidP="00E902CC">
            <w:pPr>
              <w:tabs>
                <w:tab w:val="left" w:pos="4678"/>
              </w:tabs>
              <w:jc w:val="center"/>
              <w:rPr>
                <w:b/>
              </w:rPr>
            </w:pPr>
          </w:p>
        </w:tc>
      </w:tr>
    </w:tbl>
    <w:p w:rsidR="00E3098F" w:rsidRDefault="00E3098F" w:rsidP="00E3098F">
      <w:pPr>
        <w:shd w:val="clear" w:color="auto" w:fill="FFFFFF"/>
        <w:tabs>
          <w:tab w:val="left" w:pos="4678"/>
        </w:tabs>
        <w:ind w:right="10"/>
        <w:jc w:val="center"/>
        <w:rPr>
          <w:b/>
          <w:iCs/>
          <w:spacing w:val="-7"/>
          <w:sz w:val="28"/>
          <w:szCs w:val="28"/>
        </w:rPr>
      </w:pPr>
      <w:r w:rsidRPr="005F489B">
        <w:rPr>
          <w:b/>
          <w:iCs/>
          <w:spacing w:val="-7"/>
          <w:sz w:val="28"/>
          <w:szCs w:val="28"/>
        </w:rPr>
        <w:t xml:space="preserve">Календарно-тематическое планирование учебного предмета </w:t>
      </w:r>
    </w:p>
    <w:p w:rsidR="00E3098F" w:rsidRPr="005F489B" w:rsidRDefault="00E3098F" w:rsidP="00E3098F">
      <w:pPr>
        <w:shd w:val="clear" w:color="auto" w:fill="FFFFFF"/>
        <w:tabs>
          <w:tab w:val="left" w:pos="4678"/>
        </w:tabs>
        <w:ind w:right="10"/>
        <w:jc w:val="center"/>
        <w:rPr>
          <w:b/>
          <w:iCs/>
          <w:spacing w:val="-7"/>
          <w:sz w:val="28"/>
          <w:szCs w:val="28"/>
        </w:rPr>
      </w:pPr>
      <w:r>
        <w:rPr>
          <w:b/>
          <w:iCs/>
          <w:spacing w:val="-7"/>
          <w:sz w:val="28"/>
          <w:szCs w:val="28"/>
        </w:rPr>
        <w:t xml:space="preserve">Биология 9 </w:t>
      </w:r>
      <w:r w:rsidRPr="005F489B">
        <w:rPr>
          <w:b/>
          <w:iCs/>
          <w:spacing w:val="-7"/>
          <w:sz w:val="28"/>
          <w:szCs w:val="28"/>
        </w:rPr>
        <w:t>класс</w:t>
      </w:r>
    </w:p>
    <w:p w:rsidR="00E3098F" w:rsidRDefault="00E3098F" w:rsidP="00E3098F">
      <w:pPr>
        <w:shd w:val="clear" w:color="auto" w:fill="FFFFFF"/>
        <w:tabs>
          <w:tab w:val="left" w:pos="4678"/>
        </w:tabs>
        <w:ind w:right="10"/>
        <w:jc w:val="center"/>
        <w:rPr>
          <w:b/>
          <w:iCs/>
          <w:spacing w:val="-7"/>
        </w:rPr>
      </w:pPr>
    </w:p>
    <w:p w:rsidR="00E3098F" w:rsidRDefault="00E3098F" w:rsidP="00E3098F">
      <w:pPr>
        <w:shd w:val="clear" w:color="auto" w:fill="FFFFFF"/>
        <w:tabs>
          <w:tab w:val="left" w:pos="4678"/>
        </w:tabs>
        <w:ind w:right="10"/>
        <w:jc w:val="center"/>
        <w:rPr>
          <w:b/>
          <w:iCs/>
          <w:spacing w:val="-7"/>
        </w:rPr>
      </w:pPr>
    </w:p>
    <w:p w:rsidR="00E3098F" w:rsidRPr="005F3354" w:rsidRDefault="00E3098F" w:rsidP="00E3098F">
      <w:pPr>
        <w:shd w:val="clear" w:color="auto" w:fill="FFFFFF"/>
        <w:tabs>
          <w:tab w:val="left" w:pos="4678"/>
        </w:tabs>
        <w:ind w:right="10"/>
        <w:jc w:val="center"/>
        <w:rPr>
          <w:b/>
          <w:iCs/>
          <w:spacing w:val="-7"/>
        </w:rPr>
      </w:pPr>
    </w:p>
    <w:tbl>
      <w:tblPr>
        <w:tblStyle w:val="1"/>
        <w:tblW w:w="9714" w:type="dxa"/>
        <w:tblInd w:w="-108" w:type="dxa"/>
        <w:tblLayout w:type="fixed"/>
        <w:tblLook w:val="04A0" w:firstRow="1" w:lastRow="0" w:firstColumn="1" w:lastColumn="0" w:noHBand="0" w:noVBand="1"/>
      </w:tblPr>
      <w:tblGrid>
        <w:gridCol w:w="531"/>
        <w:gridCol w:w="4221"/>
        <w:gridCol w:w="851"/>
        <w:gridCol w:w="992"/>
        <w:gridCol w:w="1134"/>
        <w:gridCol w:w="1985"/>
      </w:tblGrid>
      <w:tr w:rsidR="00E3098F" w:rsidRPr="005F3354" w:rsidTr="0053557E">
        <w:tc>
          <w:tcPr>
            <w:tcW w:w="531" w:type="dxa"/>
          </w:tcPr>
          <w:p w:rsidR="00E3098F" w:rsidRPr="005F3354" w:rsidRDefault="00E3098F" w:rsidP="0053557E">
            <w:pPr>
              <w:tabs>
                <w:tab w:val="left" w:pos="4678"/>
              </w:tabs>
              <w:jc w:val="center"/>
              <w:rPr>
                <w:b/>
              </w:rPr>
            </w:pPr>
            <w:r w:rsidRPr="005F3354">
              <w:rPr>
                <w:b/>
              </w:rPr>
              <w:t>№ п/п</w:t>
            </w:r>
          </w:p>
        </w:tc>
        <w:tc>
          <w:tcPr>
            <w:tcW w:w="4221" w:type="dxa"/>
          </w:tcPr>
          <w:p w:rsidR="00E3098F" w:rsidRPr="005F3354" w:rsidRDefault="00E3098F" w:rsidP="0053557E">
            <w:pPr>
              <w:tabs>
                <w:tab w:val="left" w:pos="4678"/>
              </w:tabs>
              <w:jc w:val="center"/>
              <w:rPr>
                <w:b/>
              </w:rPr>
            </w:pPr>
            <w:r w:rsidRPr="005F3354">
              <w:rPr>
                <w:b/>
              </w:rPr>
              <w:t>Тема урока</w:t>
            </w:r>
          </w:p>
        </w:tc>
        <w:tc>
          <w:tcPr>
            <w:tcW w:w="851" w:type="dxa"/>
          </w:tcPr>
          <w:p w:rsidR="00E3098F" w:rsidRPr="005F3354" w:rsidRDefault="00E3098F" w:rsidP="0053557E">
            <w:pPr>
              <w:tabs>
                <w:tab w:val="left" w:pos="4678"/>
              </w:tabs>
              <w:jc w:val="center"/>
              <w:rPr>
                <w:b/>
              </w:rPr>
            </w:pPr>
            <w:r w:rsidRPr="005F3354">
              <w:rPr>
                <w:b/>
              </w:rPr>
              <w:t>Количество часов</w:t>
            </w:r>
          </w:p>
        </w:tc>
        <w:tc>
          <w:tcPr>
            <w:tcW w:w="992" w:type="dxa"/>
          </w:tcPr>
          <w:p w:rsidR="00E3098F" w:rsidRPr="005F3354" w:rsidRDefault="00E3098F" w:rsidP="0053557E">
            <w:pPr>
              <w:tabs>
                <w:tab w:val="left" w:pos="4678"/>
              </w:tabs>
              <w:jc w:val="center"/>
              <w:rPr>
                <w:b/>
              </w:rPr>
            </w:pPr>
            <w:r w:rsidRPr="005F3354">
              <w:rPr>
                <w:b/>
              </w:rPr>
              <w:t>Дата проведения</w:t>
            </w:r>
          </w:p>
        </w:tc>
        <w:tc>
          <w:tcPr>
            <w:tcW w:w="1134" w:type="dxa"/>
          </w:tcPr>
          <w:p w:rsidR="00E3098F" w:rsidRPr="005F3354" w:rsidRDefault="00E3098F" w:rsidP="0053557E">
            <w:pPr>
              <w:tabs>
                <w:tab w:val="left" w:pos="4678"/>
              </w:tabs>
              <w:jc w:val="center"/>
              <w:rPr>
                <w:b/>
              </w:rPr>
            </w:pPr>
            <w:r w:rsidRPr="005F3354">
              <w:rPr>
                <w:b/>
              </w:rPr>
              <w:t>Домашнее задание</w:t>
            </w:r>
          </w:p>
        </w:tc>
        <w:tc>
          <w:tcPr>
            <w:tcW w:w="1985" w:type="dxa"/>
          </w:tcPr>
          <w:p w:rsidR="00E3098F" w:rsidRPr="005F3354" w:rsidRDefault="00E3098F" w:rsidP="0053557E">
            <w:pPr>
              <w:tabs>
                <w:tab w:val="left" w:pos="4678"/>
              </w:tabs>
              <w:jc w:val="center"/>
              <w:rPr>
                <w:b/>
              </w:rPr>
            </w:pPr>
          </w:p>
        </w:tc>
      </w:tr>
      <w:tr w:rsidR="00E3098F" w:rsidRPr="005F3354" w:rsidTr="0053557E">
        <w:tc>
          <w:tcPr>
            <w:tcW w:w="531" w:type="dxa"/>
          </w:tcPr>
          <w:p w:rsidR="00E3098F" w:rsidRPr="005F3354" w:rsidRDefault="00E3098F" w:rsidP="0053557E">
            <w:pPr>
              <w:tabs>
                <w:tab w:val="left" w:pos="4678"/>
              </w:tabs>
              <w:jc w:val="center"/>
              <w:rPr>
                <w:b/>
              </w:rPr>
            </w:pPr>
            <w:r w:rsidRPr="005F3354">
              <w:rPr>
                <w:b/>
              </w:rPr>
              <w:lastRenderedPageBreak/>
              <w:t>1</w:t>
            </w:r>
          </w:p>
        </w:tc>
        <w:tc>
          <w:tcPr>
            <w:tcW w:w="4221" w:type="dxa"/>
          </w:tcPr>
          <w:p w:rsidR="00E3098F" w:rsidRPr="005F3354" w:rsidRDefault="00E3098F" w:rsidP="0053557E">
            <w:pPr>
              <w:tabs>
                <w:tab w:val="left" w:pos="4678"/>
              </w:tabs>
              <w:jc w:val="center"/>
              <w:rPr>
                <w:b/>
              </w:rPr>
            </w:pPr>
            <w:r w:rsidRPr="005F3354">
              <w:rPr>
                <w:b/>
              </w:rPr>
              <w:t>2</w:t>
            </w:r>
          </w:p>
        </w:tc>
        <w:tc>
          <w:tcPr>
            <w:tcW w:w="851" w:type="dxa"/>
          </w:tcPr>
          <w:p w:rsidR="00E3098F" w:rsidRPr="005F3354" w:rsidRDefault="00E3098F" w:rsidP="0053557E">
            <w:pPr>
              <w:tabs>
                <w:tab w:val="left" w:pos="4678"/>
              </w:tabs>
              <w:jc w:val="center"/>
              <w:rPr>
                <w:b/>
              </w:rPr>
            </w:pPr>
            <w:r w:rsidRPr="005F3354">
              <w:rPr>
                <w:b/>
              </w:rPr>
              <w:t>3</w:t>
            </w:r>
          </w:p>
        </w:tc>
        <w:tc>
          <w:tcPr>
            <w:tcW w:w="992" w:type="dxa"/>
          </w:tcPr>
          <w:p w:rsidR="00E3098F" w:rsidRPr="005F3354" w:rsidRDefault="00E3098F" w:rsidP="0053557E">
            <w:pPr>
              <w:tabs>
                <w:tab w:val="left" w:pos="4678"/>
              </w:tabs>
              <w:jc w:val="center"/>
              <w:rPr>
                <w:b/>
              </w:rPr>
            </w:pPr>
            <w:r w:rsidRPr="005F3354">
              <w:rPr>
                <w:b/>
              </w:rPr>
              <w:t>4</w:t>
            </w:r>
          </w:p>
        </w:tc>
        <w:tc>
          <w:tcPr>
            <w:tcW w:w="1134" w:type="dxa"/>
          </w:tcPr>
          <w:p w:rsidR="00E3098F" w:rsidRPr="005F3354" w:rsidRDefault="00E3098F" w:rsidP="0053557E">
            <w:pPr>
              <w:tabs>
                <w:tab w:val="left" w:pos="4678"/>
              </w:tabs>
              <w:jc w:val="center"/>
              <w:rPr>
                <w:b/>
              </w:rPr>
            </w:pPr>
            <w:r w:rsidRPr="005F3354">
              <w:rPr>
                <w:b/>
              </w:rPr>
              <w:t>5</w:t>
            </w:r>
          </w:p>
        </w:tc>
        <w:tc>
          <w:tcPr>
            <w:tcW w:w="1985" w:type="dxa"/>
          </w:tcPr>
          <w:p w:rsidR="00E3098F" w:rsidRPr="005F3354" w:rsidRDefault="00E3098F" w:rsidP="0053557E">
            <w:pPr>
              <w:tabs>
                <w:tab w:val="left" w:pos="4678"/>
              </w:tabs>
              <w:jc w:val="center"/>
              <w:rPr>
                <w:b/>
              </w:rPr>
            </w:pPr>
          </w:p>
        </w:tc>
      </w:tr>
      <w:tr w:rsidR="003C0397" w:rsidRPr="005F3354" w:rsidTr="0053557E">
        <w:tc>
          <w:tcPr>
            <w:tcW w:w="9714" w:type="dxa"/>
            <w:gridSpan w:val="6"/>
          </w:tcPr>
          <w:p w:rsidR="003C0397" w:rsidRPr="005F3354" w:rsidRDefault="003C0397" w:rsidP="0053557E">
            <w:pPr>
              <w:tabs>
                <w:tab w:val="left" w:pos="4678"/>
              </w:tabs>
              <w:jc w:val="center"/>
              <w:rPr>
                <w:b/>
              </w:rPr>
            </w:pPr>
            <w:r w:rsidRPr="003C0397">
              <w:rPr>
                <w:b/>
              </w:rPr>
              <w:t>Введение</w:t>
            </w:r>
            <w:r w:rsidRPr="003C0397">
              <w:rPr>
                <w:b/>
                <w:bCs/>
              </w:rPr>
              <w:t xml:space="preserve"> (2 ч</w:t>
            </w:r>
            <w:r>
              <w:rPr>
                <w:b/>
                <w:bCs/>
              </w:rPr>
              <w:t>аса</w:t>
            </w:r>
            <w:r w:rsidRPr="003C0397">
              <w:rPr>
                <w:b/>
                <w:bCs/>
              </w:rPr>
              <w:t>)</w:t>
            </w:r>
          </w:p>
        </w:tc>
      </w:tr>
      <w:tr w:rsidR="00CC2093" w:rsidRPr="003C0397" w:rsidTr="0053557E">
        <w:tc>
          <w:tcPr>
            <w:tcW w:w="531" w:type="dxa"/>
          </w:tcPr>
          <w:p w:rsidR="00CC2093" w:rsidRPr="003C0397" w:rsidRDefault="00CC2093" w:rsidP="00CC2093">
            <w:pPr>
              <w:tabs>
                <w:tab w:val="left" w:pos="4678"/>
              </w:tabs>
              <w:jc w:val="center"/>
            </w:pPr>
            <w:r w:rsidRPr="003C0397">
              <w:t>1</w:t>
            </w:r>
          </w:p>
        </w:tc>
        <w:tc>
          <w:tcPr>
            <w:tcW w:w="4221" w:type="dxa"/>
          </w:tcPr>
          <w:p w:rsidR="00CC2093" w:rsidRPr="003C0397" w:rsidRDefault="00CC2093" w:rsidP="00CC2093">
            <w:pPr>
              <w:pStyle w:val="22"/>
              <w:shd w:val="clear" w:color="auto" w:fill="auto"/>
              <w:spacing w:before="0" w:after="0" w:line="240" w:lineRule="auto"/>
              <w:ind w:firstLine="0"/>
              <w:jc w:val="both"/>
              <w:rPr>
                <w:sz w:val="24"/>
                <w:szCs w:val="24"/>
              </w:rPr>
            </w:pPr>
            <w:r w:rsidRPr="003C0397">
              <w:rPr>
                <w:sz w:val="24"/>
                <w:szCs w:val="24"/>
              </w:rPr>
              <w:t>Признаки живого. Биологические науки. Методы биологии</w:t>
            </w:r>
          </w:p>
        </w:tc>
        <w:tc>
          <w:tcPr>
            <w:tcW w:w="851" w:type="dxa"/>
          </w:tcPr>
          <w:p w:rsidR="00CC2093" w:rsidRPr="003C0397" w:rsidRDefault="00CC2093" w:rsidP="00CC2093">
            <w:pPr>
              <w:tabs>
                <w:tab w:val="left" w:pos="4678"/>
              </w:tabs>
              <w:jc w:val="center"/>
            </w:pPr>
            <w:r w:rsidRPr="003C0397">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w:pPr>
              <w:ind w:firstLine="34"/>
              <w:rPr>
                <w:bCs/>
              </w:rPr>
            </w:pPr>
            <m:oMath>
              <m:r>
                <w:rPr>
                  <w:rFonts w:ascii="Cambria Math" w:eastAsia="MS Mincho"/>
                </w:rPr>
                <m:t>§</m:t>
              </m:r>
            </m:oMath>
            <w:r w:rsidRPr="00750CD8">
              <w:rPr>
                <w:rFonts w:eastAsia="MS Mincho"/>
                <w:bCs/>
              </w:rPr>
              <w:t>1</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rsidRPr="003C0397">
              <w:t>2</w:t>
            </w:r>
          </w:p>
        </w:tc>
        <w:tc>
          <w:tcPr>
            <w:tcW w:w="4221" w:type="dxa"/>
          </w:tcPr>
          <w:p w:rsidR="00CC2093" w:rsidRPr="003C0397" w:rsidRDefault="00CC2093" w:rsidP="00CC2093">
            <w:pPr>
              <w:pStyle w:val="22"/>
              <w:shd w:val="clear" w:color="auto" w:fill="auto"/>
              <w:spacing w:before="0" w:after="0" w:line="240" w:lineRule="auto"/>
              <w:ind w:firstLine="0"/>
              <w:jc w:val="both"/>
              <w:rPr>
                <w:sz w:val="24"/>
                <w:szCs w:val="24"/>
              </w:rPr>
            </w:pPr>
            <w:r w:rsidRPr="003C0397">
              <w:rPr>
                <w:sz w:val="24"/>
                <w:szCs w:val="24"/>
              </w:rPr>
              <w:t>Уровни организации живой природы. Роль биологии в формировании картины мира</w:t>
            </w:r>
          </w:p>
        </w:tc>
        <w:tc>
          <w:tcPr>
            <w:tcW w:w="851" w:type="dxa"/>
          </w:tcPr>
          <w:p w:rsidR="00CC2093" w:rsidRPr="003C0397" w:rsidRDefault="00CC2093" w:rsidP="00CC2093">
            <w:pPr>
              <w:tabs>
                <w:tab w:val="left" w:pos="4678"/>
              </w:tabs>
              <w:jc w:val="center"/>
            </w:pPr>
            <w:r w:rsidRPr="003C0397">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w:pPr>
              <w:ind w:firstLine="34"/>
              <w:rPr>
                <w:b/>
              </w:rPr>
            </w:pPr>
            <m:oMath>
              <m:r>
                <w:rPr>
                  <w:rFonts w:ascii="Cambria Math" w:eastAsia="MS Mincho"/>
                </w:rPr>
                <m:t>§</m:t>
              </m:r>
            </m:oMath>
            <w:r w:rsidRPr="00750CD8">
              <w:rPr>
                <w:rFonts w:eastAsia="MS Mincho"/>
                <w:bCs/>
              </w:rPr>
              <w:t xml:space="preserve"> 2</w:t>
            </w:r>
          </w:p>
        </w:tc>
        <w:tc>
          <w:tcPr>
            <w:tcW w:w="1985" w:type="dxa"/>
          </w:tcPr>
          <w:p w:rsidR="00CC2093" w:rsidRPr="003C0397" w:rsidRDefault="00CC2093" w:rsidP="00CC2093">
            <w:pPr>
              <w:tabs>
                <w:tab w:val="left" w:pos="4678"/>
              </w:tabs>
              <w:jc w:val="center"/>
            </w:pPr>
          </w:p>
        </w:tc>
      </w:tr>
      <w:tr w:rsidR="00CC2093" w:rsidRPr="003C0397" w:rsidTr="0053557E">
        <w:tc>
          <w:tcPr>
            <w:tcW w:w="9714" w:type="dxa"/>
            <w:gridSpan w:val="6"/>
          </w:tcPr>
          <w:p w:rsidR="00CC2093" w:rsidRPr="003C0397" w:rsidRDefault="00CC2093" w:rsidP="00CC2093">
            <w:pPr>
              <w:tabs>
                <w:tab w:val="left" w:pos="4678"/>
              </w:tabs>
              <w:jc w:val="center"/>
              <w:rPr>
                <w:b/>
              </w:rPr>
            </w:pPr>
            <w:r>
              <w:rPr>
                <w:b/>
              </w:rPr>
              <w:t xml:space="preserve">Раздел 1. Клетка (9 </w:t>
            </w:r>
            <w:r w:rsidRPr="003C0397">
              <w:rPr>
                <w:b/>
              </w:rPr>
              <w:t>ч</w:t>
            </w:r>
            <w:r>
              <w:rPr>
                <w:b/>
              </w:rPr>
              <w:t>асов</w:t>
            </w:r>
            <w:r w:rsidRPr="003C0397">
              <w:rPr>
                <w:b/>
              </w:rPr>
              <w:t>)</w:t>
            </w:r>
          </w:p>
        </w:tc>
      </w:tr>
      <w:tr w:rsidR="00CC2093" w:rsidRPr="003C0397" w:rsidTr="0053557E">
        <w:tc>
          <w:tcPr>
            <w:tcW w:w="531" w:type="dxa"/>
          </w:tcPr>
          <w:p w:rsidR="00CC2093" w:rsidRPr="003C0397" w:rsidRDefault="00CC2093" w:rsidP="00CC2093">
            <w:pPr>
              <w:tabs>
                <w:tab w:val="left" w:pos="4678"/>
              </w:tabs>
              <w:jc w:val="center"/>
            </w:pPr>
            <w:r>
              <w:t>3</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Клеточная теория. Единство живой природы</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3</w:t>
            </w:r>
          </w:p>
        </w:tc>
        <w:tc>
          <w:tcPr>
            <w:tcW w:w="1985" w:type="dxa"/>
          </w:tcPr>
          <w:p w:rsidR="00CC2093" w:rsidRPr="003C0397" w:rsidRDefault="00CC2093" w:rsidP="00CC2093">
            <w:pPr>
              <w:tabs>
                <w:tab w:val="left" w:pos="4678"/>
              </w:tabs>
              <w:jc w:val="center"/>
            </w:pPr>
          </w:p>
        </w:tc>
      </w:tr>
      <w:tr w:rsidR="00A74679" w:rsidRPr="003C0397" w:rsidTr="0053557E">
        <w:tc>
          <w:tcPr>
            <w:tcW w:w="531" w:type="dxa"/>
          </w:tcPr>
          <w:p w:rsidR="00A74679" w:rsidRPr="003C0397" w:rsidRDefault="00A74679" w:rsidP="00CC2093">
            <w:pPr>
              <w:tabs>
                <w:tab w:val="left" w:pos="4678"/>
              </w:tabs>
              <w:jc w:val="center"/>
            </w:pPr>
            <w:r>
              <w:t>4</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Строение клетки. Клеточная мембрана, ядро, ЭПС, рибосомы, комплекс Гольджи</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 xml:space="preserve">4 </w:t>
            </w:r>
          </w:p>
        </w:tc>
        <w:tc>
          <w:tcPr>
            <w:tcW w:w="1985" w:type="dxa"/>
            <w:vMerge w:val="restart"/>
          </w:tcPr>
          <w:p w:rsidR="00A74679" w:rsidRDefault="00A74679" w:rsidP="00A74679">
            <w:pPr>
              <w:tabs>
                <w:tab w:val="left" w:pos="4678"/>
              </w:tabs>
              <w:jc w:val="center"/>
            </w:pPr>
            <w:r>
              <w:t>Микроскоп</w:t>
            </w:r>
          </w:p>
          <w:p w:rsidR="00A74679" w:rsidRDefault="00A74679" w:rsidP="00A74679">
            <w:pPr>
              <w:tabs>
                <w:tab w:val="left" w:pos="4678"/>
              </w:tabs>
              <w:jc w:val="center"/>
            </w:pPr>
            <w:r>
              <w:t>цифровой,</w:t>
            </w:r>
          </w:p>
          <w:p w:rsidR="00A74679" w:rsidRDefault="00A74679" w:rsidP="00A74679">
            <w:pPr>
              <w:tabs>
                <w:tab w:val="left" w:pos="4678"/>
              </w:tabs>
              <w:jc w:val="center"/>
            </w:pPr>
            <w:r>
              <w:t>микропрепа-</w:t>
            </w:r>
          </w:p>
          <w:p w:rsidR="00A74679" w:rsidRPr="003C0397" w:rsidRDefault="00A74679" w:rsidP="00A74679">
            <w:pPr>
              <w:tabs>
                <w:tab w:val="left" w:pos="4678"/>
              </w:tabs>
              <w:jc w:val="center"/>
            </w:pPr>
            <w:r>
              <w:t>раты.</w:t>
            </w:r>
          </w:p>
        </w:tc>
      </w:tr>
      <w:tr w:rsidR="00A74679" w:rsidRPr="003C0397" w:rsidTr="0053557E">
        <w:tc>
          <w:tcPr>
            <w:tcW w:w="531" w:type="dxa"/>
          </w:tcPr>
          <w:p w:rsidR="00A74679" w:rsidRPr="003C0397" w:rsidRDefault="00A74679" w:rsidP="00CC2093">
            <w:pPr>
              <w:tabs>
                <w:tab w:val="left" w:pos="4678"/>
              </w:tabs>
              <w:jc w:val="center"/>
            </w:pPr>
            <w:r>
              <w:t>5</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Строение клетки. Лизосомы, митохондрии, пластиды, клеточный центр</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 xml:space="preserve"> 4</w:t>
            </w:r>
          </w:p>
        </w:tc>
        <w:tc>
          <w:tcPr>
            <w:tcW w:w="1985" w:type="dxa"/>
            <w:vMerge/>
          </w:tcPr>
          <w:p w:rsidR="00A74679" w:rsidRPr="003C0397" w:rsidRDefault="00A74679" w:rsidP="00CC2093">
            <w:pPr>
              <w:tabs>
                <w:tab w:val="left" w:pos="4678"/>
              </w:tabs>
              <w:jc w:val="center"/>
            </w:pPr>
          </w:p>
        </w:tc>
      </w:tr>
      <w:tr w:rsidR="00A74679" w:rsidRPr="003C0397" w:rsidTr="0053557E">
        <w:tc>
          <w:tcPr>
            <w:tcW w:w="531" w:type="dxa"/>
          </w:tcPr>
          <w:p w:rsidR="00A74679" w:rsidRPr="003C0397" w:rsidRDefault="00A74679" w:rsidP="00CC2093">
            <w:pPr>
              <w:tabs>
                <w:tab w:val="left" w:pos="4678"/>
              </w:tabs>
              <w:jc w:val="center"/>
            </w:pPr>
            <w:r>
              <w:t>6</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 xml:space="preserve">Многообразие клеток </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 xml:space="preserve"> 5</w:t>
            </w:r>
          </w:p>
        </w:tc>
        <w:tc>
          <w:tcPr>
            <w:tcW w:w="1985" w:type="dxa"/>
            <w:vMerge w:val="restart"/>
          </w:tcPr>
          <w:p w:rsidR="00A74679" w:rsidRDefault="00A74679" w:rsidP="00A74679">
            <w:pPr>
              <w:tabs>
                <w:tab w:val="left" w:pos="4678"/>
              </w:tabs>
              <w:jc w:val="center"/>
            </w:pPr>
            <w:r>
              <w:t>Цифровой</w:t>
            </w:r>
          </w:p>
          <w:p w:rsidR="00A74679" w:rsidRDefault="00A74679" w:rsidP="00A74679">
            <w:pPr>
              <w:tabs>
                <w:tab w:val="left" w:pos="4678"/>
              </w:tabs>
              <w:jc w:val="center"/>
            </w:pPr>
            <w:r>
              <w:t>микроскоп и</w:t>
            </w:r>
          </w:p>
          <w:p w:rsidR="00A74679" w:rsidRDefault="00A74679" w:rsidP="00A74679">
            <w:pPr>
              <w:tabs>
                <w:tab w:val="left" w:pos="4678"/>
              </w:tabs>
              <w:jc w:val="center"/>
            </w:pPr>
            <w:r>
              <w:t>готовые ми-</w:t>
            </w:r>
          </w:p>
          <w:p w:rsidR="00A74679" w:rsidRPr="003C0397" w:rsidRDefault="00A74679" w:rsidP="00A74679">
            <w:pPr>
              <w:tabs>
                <w:tab w:val="left" w:pos="4678"/>
              </w:tabs>
              <w:jc w:val="center"/>
            </w:pPr>
            <w:r>
              <w:t>кропреп</w:t>
            </w:r>
            <w:r w:rsidR="0098469E">
              <w:t>араты</w:t>
            </w:r>
          </w:p>
        </w:tc>
      </w:tr>
      <w:tr w:rsidR="00A74679" w:rsidRPr="003C0397" w:rsidTr="0053557E">
        <w:tc>
          <w:tcPr>
            <w:tcW w:w="531" w:type="dxa"/>
          </w:tcPr>
          <w:p w:rsidR="00A74679" w:rsidRPr="003C0397" w:rsidRDefault="00A74679" w:rsidP="00CC2093">
            <w:pPr>
              <w:tabs>
                <w:tab w:val="left" w:pos="4678"/>
              </w:tabs>
              <w:jc w:val="center"/>
            </w:pPr>
            <w:r>
              <w:t>7</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 xml:space="preserve">Многообразие клеток. </w:t>
            </w:r>
            <w:r w:rsidRPr="00750CD8">
              <w:rPr>
                <w:b/>
                <w:sz w:val="24"/>
                <w:szCs w:val="24"/>
              </w:rPr>
              <w:t>Лабораторная работа №1 «Изучение строения клеток и тканей растений и животных на готовых микропрепаратах»</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 xml:space="preserve"> 5</w:t>
            </w:r>
          </w:p>
        </w:tc>
        <w:tc>
          <w:tcPr>
            <w:tcW w:w="1985" w:type="dxa"/>
            <w:vMerge/>
          </w:tcPr>
          <w:p w:rsidR="00A74679" w:rsidRPr="003C0397" w:rsidRDefault="00A74679"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8</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Обмен веществ и энергии в клетке</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6</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9</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Деление клетки — основа размножения, роста и развития организма</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7</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10</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Нарушения строения и функций клеток — основа заболеваний</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Pr>
                <w:rFonts w:eastAsia="MS Mincho"/>
                <w:bCs/>
              </w:rPr>
              <w:t>1-</w:t>
            </w:r>
            <w:r w:rsidRPr="00750CD8">
              <w:rPr>
                <w:rFonts w:eastAsia="MS Mincho"/>
                <w:bCs/>
              </w:rPr>
              <w:t>8</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11</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Обобщение по теме «Клетка»</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3C0397" w:rsidRDefault="00CC2093" w:rsidP="00CC2093">
            <w:pPr>
              <w:tabs>
                <w:tab w:val="left" w:pos="4678"/>
              </w:tabs>
              <w:jc w:val="center"/>
            </w:pPr>
          </w:p>
        </w:tc>
        <w:tc>
          <w:tcPr>
            <w:tcW w:w="1985" w:type="dxa"/>
          </w:tcPr>
          <w:p w:rsidR="00CC2093" w:rsidRPr="003C0397" w:rsidRDefault="00CC2093" w:rsidP="00CC2093">
            <w:pPr>
              <w:tabs>
                <w:tab w:val="left" w:pos="4678"/>
              </w:tabs>
              <w:jc w:val="center"/>
            </w:pPr>
          </w:p>
        </w:tc>
      </w:tr>
      <w:tr w:rsidR="00CC2093" w:rsidRPr="003C0397" w:rsidTr="0053557E">
        <w:tc>
          <w:tcPr>
            <w:tcW w:w="9714" w:type="dxa"/>
            <w:gridSpan w:val="6"/>
          </w:tcPr>
          <w:p w:rsidR="00CC2093" w:rsidRPr="003C0397" w:rsidRDefault="00CC2093" w:rsidP="00CC2093">
            <w:pPr>
              <w:tabs>
                <w:tab w:val="left" w:pos="4678"/>
              </w:tabs>
              <w:jc w:val="center"/>
            </w:pPr>
            <w:r w:rsidRPr="00B01B2B">
              <w:rPr>
                <w:b/>
              </w:rPr>
              <w:t>Раздел 2. Организм</w:t>
            </w:r>
            <w:r>
              <w:rPr>
                <w:b/>
                <w:bCs/>
              </w:rPr>
              <w:t xml:space="preserve"> (24</w:t>
            </w:r>
            <w:r w:rsidRPr="00B01B2B">
              <w:rPr>
                <w:b/>
                <w:bCs/>
              </w:rPr>
              <w:t xml:space="preserve"> ч)</w:t>
            </w:r>
          </w:p>
        </w:tc>
      </w:tr>
      <w:tr w:rsidR="00A74679" w:rsidRPr="003C0397" w:rsidTr="0053557E">
        <w:tc>
          <w:tcPr>
            <w:tcW w:w="531" w:type="dxa"/>
          </w:tcPr>
          <w:p w:rsidR="00A74679" w:rsidRPr="003C0397" w:rsidRDefault="00A74679" w:rsidP="00CC2093">
            <w:pPr>
              <w:tabs>
                <w:tab w:val="left" w:pos="4678"/>
              </w:tabs>
              <w:jc w:val="center"/>
            </w:pPr>
            <w:r>
              <w:t>12</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Неклеточные формы жизни: вирусы</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w:pPr>
              <w:ind w:firstLine="34"/>
              <w:rPr>
                <w:b/>
              </w:rPr>
            </w:pPr>
            <m:oMath>
              <m:r>
                <w:rPr>
                  <w:rFonts w:ascii="Cambria Math" w:eastAsia="MS Mincho" w:hAnsi="Cambria Math"/>
                </w:rPr>
                <m:t>§</m:t>
              </m:r>
            </m:oMath>
            <w:r w:rsidRPr="00750CD8">
              <w:rPr>
                <w:rFonts w:eastAsia="MS Mincho"/>
                <w:bCs/>
              </w:rPr>
              <w:t xml:space="preserve"> 9</w:t>
            </w:r>
          </w:p>
        </w:tc>
        <w:tc>
          <w:tcPr>
            <w:tcW w:w="1985" w:type="dxa"/>
            <w:vMerge w:val="restart"/>
          </w:tcPr>
          <w:p w:rsidR="00A74679" w:rsidRDefault="00A74679" w:rsidP="00A74679">
            <w:pPr>
              <w:tabs>
                <w:tab w:val="left" w:pos="4678"/>
              </w:tabs>
              <w:jc w:val="center"/>
            </w:pPr>
            <w:r>
              <w:t>Цифровой</w:t>
            </w:r>
          </w:p>
          <w:p w:rsidR="00A74679" w:rsidRDefault="00A74679" w:rsidP="00A74679">
            <w:pPr>
              <w:tabs>
                <w:tab w:val="left" w:pos="4678"/>
              </w:tabs>
              <w:jc w:val="both"/>
            </w:pPr>
            <w:r>
              <w:t>микроскоп и</w:t>
            </w:r>
          </w:p>
          <w:p w:rsidR="00A74679" w:rsidRDefault="00A74679" w:rsidP="00A74679">
            <w:pPr>
              <w:tabs>
                <w:tab w:val="left" w:pos="4678"/>
              </w:tabs>
              <w:jc w:val="both"/>
            </w:pPr>
            <w:r>
              <w:t>готовые ми-</w:t>
            </w:r>
          </w:p>
          <w:p w:rsidR="00A74679" w:rsidRDefault="00A74679" w:rsidP="00A74679">
            <w:pPr>
              <w:tabs>
                <w:tab w:val="left" w:pos="4678"/>
              </w:tabs>
              <w:jc w:val="both"/>
            </w:pPr>
            <w:r>
              <w:t>кропрепара-</w:t>
            </w:r>
          </w:p>
          <w:p w:rsidR="00A74679" w:rsidRDefault="00A74679" w:rsidP="00A74679">
            <w:pPr>
              <w:tabs>
                <w:tab w:val="left" w:pos="4678"/>
              </w:tabs>
              <w:jc w:val="both"/>
            </w:pPr>
            <w:r>
              <w:t>ты бактерий,</w:t>
            </w:r>
          </w:p>
          <w:p w:rsidR="00A74679" w:rsidRDefault="00A74679" w:rsidP="00A74679">
            <w:pPr>
              <w:tabs>
                <w:tab w:val="left" w:pos="4678"/>
              </w:tabs>
              <w:jc w:val="both"/>
            </w:pPr>
            <w:r>
              <w:t>лаборатор-</w:t>
            </w:r>
          </w:p>
          <w:p w:rsidR="00A74679" w:rsidRDefault="00A74679" w:rsidP="00A74679">
            <w:pPr>
              <w:tabs>
                <w:tab w:val="left" w:pos="4678"/>
              </w:tabs>
              <w:jc w:val="both"/>
            </w:pPr>
            <w:r>
              <w:t>ное оборудо-</w:t>
            </w:r>
          </w:p>
          <w:p w:rsidR="00A74679" w:rsidRDefault="00A74679" w:rsidP="00A74679">
            <w:pPr>
              <w:tabs>
                <w:tab w:val="left" w:pos="4678"/>
              </w:tabs>
              <w:jc w:val="both"/>
            </w:pPr>
            <w:r>
              <w:t>вание для</w:t>
            </w:r>
          </w:p>
          <w:p w:rsidR="00A74679" w:rsidRDefault="00A74679" w:rsidP="00A74679">
            <w:pPr>
              <w:tabs>
                <w:tab w:val="left" w:pos="4678"/>
              </w:tabs>
              <w:jc w:val="both"/>
            </w:pPr>
            <w:r>
              <w:t>фиксации и окрашивания</w:t>
            </w:r>
          </w:p>
          <w:p w:rsidR="00A74679" w:rsidRDefault="00A74679" w:rsidP="00A74679">
            <w:pPr>
              <w:tabs>
                <w:tab w:val="left" w:pos="4678"/>
              </w:tabs>
              <w:jc w:val="both"/>
            </w:pPr>
            <w:r>
              <w:t>бактерий по</w:t>
            </w:r>
          </w:p>
          <w:p w:rsidR="00A74679" w:rsidRPr="003C0397" w:rsidRDefault="00A74679" w:rsidP="00A74679">
            <w:pPr>
              <w:tabs>
                <w:tab w:val="left" w:pos="4678"/>
              </w:tabs>
              <w:jc w:val="both"/>
            </w:pPr>
            <w:r>
              <w:t>Граму</w:t>
            </w:r>
          </w:p>
        </w:tc>
      </w:tr>
      <w:tr w:rsidR="00A74679" w:rsidRPr="003C0397" w:rsidTr="0053557E">
        <w:tc>
          <w:tcPr>
            <w:tcW w:w="531" w:type="dxa"/>
          </w:tcPr>
          <w:p w:rsidR="00A74679" w:rsidRPr="003C0397" w:rsidRDefault="00A74679" w:rsidP="00CC2093">
            <w:pPr>
              <w:tabs>
                <w:tab w:val="left" w:pos="4678"/>
              </w:tabs>
              <w:jc w:val="center"/>
            </w:pPr>
            <w:r>
              <w:t>13</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Клеточные формы жизни: одноклеточные и многоклеточные организмы, колонии</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 xml:space="preserve"> 10</w:t>
            </w:r>
          </w:p>
        </w:tc>
        <w:tc>
          <w:tcPr>
            <w:tcW w:w="1985" w:type="dxa"/>
            <w:vMerge/>
          </w:tcPr>
          <w:p w:rsidR="00A74679" w:rsidRPr="003C0397" w:rsidRDefault="00A74679" w:rsidP="00CC2093">
            <w:pPr>
              <w:tabs>
                <w:tab w:val="left" w:pos="4678"/>
              </w:tabs>
              <w:jc w:val="center"/>
            </w:pPr>
          </w:p>
        </w:tc>
      </w:tr>
      <w:tr w:rsidR="00A74679" w:rsidRPr="003C0397" w:rsidTr="0053557E">
        <w:tc>
          <w:tcPr>
            <w:tcW w:w="531" w:type="dxa"/>
          </w:tcPr>
          <w:p w:rsidR="00A74679" w:rsidRPr="003C0397" w:rsidRDefault="00A74679" w:rsidP="00CC2093">
            <w:pPr>
              <w:tabs>
                <w:tab w:val="left" w:pos="4678"/>
              </w:tabs>
              <w:jc w:val="center"/>
            </w:pPr>
            <w:r>
              <w:t>14</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Химический состав организма: химические</w:t>
            </w:r>
            <w:r>
              <w:rPr>
                <w:sz w:val="24"/>
                <w:szCs w:val="24"/>
              </w:rPr>
              <w:t xml:space="preserve"> </w:t>
            </w:r>
            <w:r w:rsidRPr="00750CD8">
              <w:rPr>
                <w:sz w:val="24"/>
                <w:szCs w:val="24"/>
              </w:rPr>
              <w:t xml:space="preserve">элементы, неорганические вещества </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11</w:t>
            </w:r>
          </w:p>
        </w:tc>
        <w:tc>
          <w:tcPr>
            <w:tcW w:w="1985" w:type="dxa"/>
            <w:vMerge w:val="restart"/>
          </w:tcPr>
          <w:p w:rsidR="00A74679" w:rsidRDefault="00A74679" w:rsidP="00A74679">
            <w:pPr>
              <w:tabs>
                <w:tab w:val="left" w:pos="4678"/>
              </w:tabs>
            </w:pPr>
            <w:r>
              <w:t>Микроскоп</w:t>
            </w:r>
          </w:p>
          <w:p w:rsidR="00A74679" w:rsidRDefault="00A74679" w:rsidP="00A74679">
            <w:pPr>
              <w:tabs>
                <w:tab w:val="left" w:pos="4678"/>
              </w:tabs>
            </w:pPr>
            <w:r>
              <w:t>цифровой,</w:t>
            </w:r>
          </w:p>
          <w:p w:rsidR="00A74679" w:rsidRDefault="00A74679" w:rsidP="00A74679">
            <w:pPr>
              <w:tabs>
                <w:tab w:val="left" w:pos="4678"/>
              </w:tabs>
            </w:pPr>
            <w:r>
              <w:t>лаборатор-</w:t>
            </w:r>
          </w:p>
          <w:p w:rsidR="00A74679" w:rsidRDefault="00A74679" w:rsidP="00A74679">
            <w:pPr>
              <w:tabs>
                <w:tab w:val="left" w:pos="4678"/>
              </w:tabs>
            </w:pPr>
            <w:r>
              <w:t>ное оборудо-</w:t>
            </w:r>
          </w:p>
          <w:p w:rsidR="00A74679" w:rsidRDefault="00A74679" w:rsidP="00A74679">
            <w:pPr>
              <w:tabs>
                <w:tab w:val="left" w:pos="4678"/>
              </w:tabs>
            </w:pPr>
            <w:r>
              <w:t>вание по изу-</w:t>
            </w:r>
          </w:p>
          <w:p w:rsidR="00A74679" w:rsidRDefault="00A74679" w:rsidP="00A74679">
            <w:pPr>
              <w:tabs>
                <w:tab w:val="left" w:pos="4678"/>
              </w:tabs>
            </w:pPr>
            <w:r>
              <w:t>чению хими-</w:t>
            </w:r>
          </w:p>
          <w:p w:rsidR="00A74679" w:rsidRDefault="00A74679" w:rsidP="00A74679">
            <w:pPr>
              <w:tabs>
                <w:tab w:val="left" w:pos="4678"/>
              </w:tabs>
            </w:pPr>
            <w:r>
              <w:t>ческого</w:t>
            </w:r>
          </w:p>
          <w:p w:rsidR="00A74679" w:rsidRDefault="00A74679" w:rsidP="00A74679">
            <w:pPr>
              <w:tabs>
                <w:tab w:val="left" w:pos="4678"/>
              </w:tabs>
            </w:pPr>
            <w:r>
              <w:t>состава кле-</w:t>
            </w:r>
          </w:p>
          <w:p w:rsidR="00A74679" w:rsidRPr="003C0397" w:rsidRDefault="00A74679" w:rsidP="00A74679">
            <w:pPr>
              <w:tabs>
                <w:tab w:val="left" w:pos="4678"/>
              </w:tabs>
            </w:pPr>
            <w:r>
              <w:t>ток</w:t>
            </w:r>
          </w:p>
        </w:tc>
      </w:tr>
      <w:tr w:rsidR="00A74679" w:rsidRPr="003C0397" w:rsidTr="0053557E">
        <w:tc>
          <w:tcPr>
            <w:tcW w:w="531" w:type="dxa"/>
          </w:tcPr>
          <w:p w:rsidR="00A74679" w:rsidRPr="003C0397" w:rsidRDefault="00A74679" w:rsidP="00CC2093">
            <w:pPr>
              <w:tabs>
                <w:tab w:val="left" w:pos="4678"/>
              </w:tabs>
              <w:jc w:val="center"/>
            </w:pPr>
            <w:r>
              <w:t>15</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Химический состав организма: органические вещества (белки, липиды, углеводы)</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 xml:space="preserve"> 11</w:t>
            </w:r>
          </w:p>
        </w:tc>
        <w:tc>
          <w:tcPr>
            <w:tcW w:w="1985" w:type="dxa"/>
            <w:vMerge/>
          </w:tcPr>
          <w:p w:rsidR="00A74679" w:rsidRPr="003C0397" w:rsidRDefault="00A74679" w:rsidP="00CC2093">
            <w:pPr>
              <w:tabs>
                <w:tab w:val="left" w:pos="4678"/>
              </w:tabs>
              <w:jc w:val="center"/>
            </w:pPr>
          </w:p>
        </w:tc>
      </w:tr>
      <w:tr w:rsidR="00A74679" w:rsidRPr="003C0397" w:rsidTr="0053557E">
        <w:tc>
          <w:tcPr>
            <w:tcW w:w="531" w:type="dxa"/>
          </w:tcPr>
          <w:p w:rsidR="00A74679" w:rsidRPr="003C0397" w:rsidRDefault="00A74679" w:rsidP="00CC2093">
            <w:pPr>
              <w:tabs>
                <w:tab w:val="left" w:pos="4678"/>
              </w:tabs>
              <w:jc w:val="center"/>
            </w:pPr>
            <w:r>
              <w:t>16</w:t>
            </w:r>
          </w:p>
        </w:tc>
        <w:tc>
          <w:tcPr>
            <w:tcW w:w="4221" w:type="dxa"/>
          </w:tcPr>
          <w:p w:rsidR="00A74679" w:rsidRPr="00750CD8" w:rsidRDefault="00A74679" w:rsidP="00CC2093">
            <w:pPr>
              <w:pStyle w:val="22"/>
              <w:shd w:val="clear" w:color="auto" w:fill="auto"/>
              <w:spacing w:before="0" w:after="0" w:line="240" w:lineRule="auto"/>
              <w:ind w:firstLine="0"/>
              <w:jc w:val="both"/>
              <w:rPr>
                <w:sz w:val="24"/>
                <w:szCs w:val="24"/>
              </w:rPr>
            </w:pPr>
            <w:r w:rsidRPr="00750CD8">
              <w:rPr>
                <w:sz w:val="24"/>
                <w:szCs w:val="24"/>
              </w:rPr>
              <w:t>Химический состав организма: органические вещества (нуклеиновые кислоты и АТФ)</w:t>
            </w:r>
          </w:p>
        </w:tc>
        <w:tc>
          <w:tcPr>
            <w:tcW w:w="851" w:type="dxa"/>
          </w:tcPr>
          <w:p w:rsidR="00A74679" w:rsidRPr="003C0397" w:rsidRDefault="00A74679" w:rsidP="00CC2093">
            <w:pPr>
              <w:tabs>
                <w:tab w:val="left" w:pos="4678"/>
              </w:tabs>
              <w:jc w:val="center"/>
            </w:pPr>
            <w:r>
              <w:t>1</w:t>
            </w:r>
          </w:p>
        </w:tc>
        <w:tc>
          <w:tcPr>
            <w:tcW w:w="992" w:type="dxa"/>
          </w:tcPr>
          <w:p w:rsidR="00A74679" w:rsidRPr="003C0397" w:rsidRDefault="00A74679" w:rsidP="00CC2093">
            <w:pPr>
              <w:tabs>
                <w:tab w:val="left" w:pos="4678"/>
              </w:tabs>
              <w:jc w:val="center"/>
            </w:pPr>
          </w:p>
        </w:tc>
        <w:tc>
          <w:tcPr>
            <w:tcW w:w="1134" w:type="dxa"/>
          </w:tcPr>
          <w:p w:rsidR="00A74679" w:rsidRPr="00750CD8" w:rsidRDefault="00A74679" w:rsidP="00CC2093">
            <m:oMath>
              <m:r>
                <w:rPr>
                  <w:rFonts w:ascii="Cambria Math" w:eastAsia="MS Mincho" w:hAnsi="Cambria Math"/>
                </w:rPr>
                <m:t>§</m:t>
              </m:r>
            </m:oMath>
            <w:r w:rsidRPr="00750CD8">
              <w:rPr>
                <w:rFonts w:eastAsia="MS Mincho"/>
                <w:bCs/>
              </w:rPr>
              <w:t>12</w:t>
            </w:r>
          </w:p>
        </w:tc>
        <w:tc>
          <w:tcPr>
            <w:tcW w:w="1985" w:type="dxa"/>
            <w:vMerge/>
          </w:tcPr>
          <w:p w:rsidR="00A74679" w:rsidRPr="003C0397" w:rsidRDefault="00A74679"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lastRenderedPageBreak/>
              <w:t>17</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 xml:space="preserve">Обмен веществ и энергии в организме: пластический обмен (фотосинтез) </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13</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18</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Обмен веществ и энергии в организме: пластический обмен (синтез белка)</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13</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19</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Обмен веществ и энергии в организме: энергетический обмен</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14</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20</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Транспорт веществ в организме</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15</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21</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Удаление из организма конечных продуктов обмена веществ</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16</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22</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Опора и</w:t>
            </w:r>
            <w:r>
              <w:rPr>
                <w:sz w:val="24"/>
                <w:szCs w:val="24"/>
              </w:rPr>
              <w:t xml:space="preserve"> </w:t>
            </w:r>
            <w:r w:rsidRPr="00750CD8">
              <w:rPr>
                <w:sz w:val="24"/>
                <w:szCs w:val="24"/>
              </w:rPr>
              <w:t>движение</w:t>
            </w:r>
            <w:r>
              <w:rPr>
                <w:sz w:val="24"/>
                <w:szCs w:val="24"/>
              </w:rPr>
              <w:t xml:space="preserve"> </w:t>
            </w:r>
            <w:r w:rsidRPr="00750CD8">
              <w:rPr>
                <w:sz w:val="24"/>
                <w:szCs w:val="24"/>
              </w:rPr>
              <w:t>организмов</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17</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23</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Регуляция функций у растений</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18</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24</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Регуляция функций у животных</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18</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25</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Бесполое размножение</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19</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26</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Половое размножение. Мейоз</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20</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27</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Половое размножение. Гаметогенез</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20</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28</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Рост и развитие организмов</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21</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29</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Рост и развитие организмов. Прямой тип развития</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21</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30</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Наследственность и изменчивость — общие свойства</w:t>
            </w:r>
            <w:r>
              <w:rPr>
                <w:sz w:val="24"/>
                <w:szCs w:val="24"/>
              </w:rPr>
              <w:t xml:space="preserve"> </w:t>
            </w:r>
            <w:r w:rsidRPr="00750CD8">
              <w:rPr>
                <w:sz w:val="24"/>
                <w:szCs w:val="24"/>
              </w:rPr>
              <w:t xml:space="preserve">живых организмов </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22</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31</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Наследственность и изменчивость. Закономерности наследования признаков</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22</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32</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 xml:space="preserve">Закономерности изменчивости. Модификационная изменчивость </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23</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33</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 xml:space="preserve">Закономерности изменчивости. </w:t>
            </w:r>
            <w:r w:rsidRPr="00022964">
              <w:rPr>
                <w:sz w:val="24"/>
                <w:szCs w:val="24"/>
              </w:rPr>
              <w:t>Модификационная изменчивость</w:t>
            </w:r>
            <w:r w:rsidRPr="00750CD8">
              <w:rPr>
                <w:b/>
                <w:sz w:val="24"/>
                <w:szCs w:val="24"/>
              </w:rPr>
              <w:t>. Лабораторная работа №2 «Выявление изменчивости»</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sidRPr="00750CD8">
              <w:rPr>
                <w:rFonts w:eastAsia="MS Mincho"/>
                <w:bCs/>
              </w:rPr>
              <w:t xml:space="preserve"> 23</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34</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Наследственная изменчивость</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750CD8" w:rsidRDefault="00CC2093" w:rsidP="00CC2093">
            <m:oMath>
              <m:r>
                <w:rPr>
                  <w:rFonts w:ascii="Cambria Math" w:eastAsia="MS Mincho" w:hAnsi="Cambria Math"/>
                </w:rPr>
                <m:t>§</m:t>
              </m:r>
            </m:oMath>
            <w:r>
              <w:rPr>
                <w:rFonts w:eastAsia="MS Mincho"/>
                <w:bCs/>
              </w:rPr>
              <w:t>9-</w:t>
            </w:r>
            <w:r w:rsidRPr="00750CD8">
              <w:rPr>
                <w:rFonts w:eastAsia="MS Mincho"/>
                <w:bCs/>
              </w:rPr>
              <w:t>24</w:t>
            </w:r>
          </w:p>
        </w:tc>
        <w:tc>
          <w:tcPr>
            <w:tcW w:w="1985" w:type="dxa"/>
          </w:tcPr>
          <w:p w:rsidR="00CC2093" w:rsidRPr="003C0397" w:rsidRDefault="00CC2093" w:rsidP="00CC2093">
            <w:pPr>
              <w:tabs>
                <w:tab w:val="left" w:pos="4678"/>
              </w:tabs>
              <w:jc w:val="center"/>
            </w:pPr>
          </w:p>
        </w:tc>
      </w:tr>
      <w:tr w:rsidR="00CC2093" w:rsidRPr="003C0397" w:rsidTr="0053557E">
        <w:tc>
          <w:tcPr>
            <w:tcW w:w="531" w:type="dxa"/>
          </w:tcPr>
          <w:p w:rsidR="00CC2093" w:rsidRPr="003C0397" w:rsidRDefault="00CC2093" w:rsidP="00CC2093">
            <w:pPr>
              <w:tabs>
                <w:tab w:val="left" w:pos="4678"/>
              </w:tabs>
              <w:jc w:val="center"/>
            </w:pPr>
            <w:r>
              <w:t>35</w:t>
            </w:r>
          </w:p>
        </w:tc>
        <w:tc>
          <w:tcPr>
            <w:tcW w:w="4221" w:type="dxa"/>
          </w:tcPr>
          <w:p w:rsidR="00CC2093" w:rsidRPr="00750CD8" w:rsidRDefault="00CC2093" w:rsidP="00CC2093">
            <w:pPr>
              <w:pStyle w:val="22"/>
              <w:shd w:val="clear" w:color="auto" w:fill="auto"/>
              <w:spacing w:before="0" w:after="0" w:line="240" w:lineRule="auto"/>
              <w:ind w:firstLine="0"/>
              <w:jc w:val="both"/>
              <w:rPr>
                <w:sz w:val="24"/>
                <w:szCs w:val="24"/>
              </w:rPr>
            </w:pPr>
            <w:r w:rsidRPr="00750CD8">
              <w:rPr>
                <w:sz w:val="24"/>
                <w:szCs w:val="24"/>
              </w:rPr>
              <w:t>Обобщение по теме «Организм»</w:t>
            </w:r>
          </w:p>
        </w:tc>
        <w:tc>
          <w:tcPr>
            <w:tcW w:w="851" w:type="dxa"/>
          </w:tcPr>
          <w:p w:rsidR="00CC2093" w:rsidRPr="003C0397" w:rsidRDefault="00CC2093" w:rsidP="00CC2093">
            <w:pPr>
              <w:tabs>
                <w:tab w:val="left" w:pos="4678"/>
              </w:tabs>
              <w:jc w:val="center"/>
            </w:pPr>
            <w:r>
              <w:t>1</w:t>
            </w:r>
          </w:p>
        </w:tc>
        <w:tc>
          <w:tcPr>
            <w:tcW w:w="992" w:type="dxa"/>
          </w:tcPr>
          <w:p w:rsidR="00CC2093" w:rsidRPr="003C0397" w:rsidRDefault="00CC2093" w:rsidP="00CC2093">
            <w:pPr>
              <w:tabs>
                <w:tab w:val="left" w:pos="4678"/>
              </w:tabs>
              <w:jc w:val="center"/>
            </w:pPr>
          </w:p>
        </w:tc>
        <w:tc>
          <w:tcPr>
            <w:tcW w:w="1134" w:type="dxa"/>
          </w:tcPr>
          <w:p w:rsidR="00CC2093" w:rsidRPr="003C0397" w:rsidRDefault="00CC2093" w:rsidP="00CC2093">
            <w:pPr>
              <w:tabs>
                <w:tab w:val="left" w:pos="4678"/>
              </w:tabs>
              <w:jc w:val="center"/>
            </w:pPr>
          </w:p>
        </w:tc>
        <w:tc>
          <w:tcPr>
            <w:tcW w:w="1985" w:type="dxa"/>
          </w:tcPr>
          <w:p w:rsidR="00CC2093" w:rsidRPr="003C0397" w:rsidRDefault="00CC2093" w:rsidP="00CC2093">
            <w:pPr>
              <w:tabs>
                <w:tab w:val="left" w:pos="4678"/>
              </w:tabs>
              <w:jc w:val="center"/>
            </w:pPr>
          </w:p>
        </w:tc>
      </w:tr>
      <w:tr w:rsidR="00CC2093" w:rsidRPr="003C0397" w:rsidTr="0053557E">
        <w:tc>
          <w:tcPr>
            <w:tcW w:w="9714" w:type="dxa"/>
            <w:gridSpan w:val="6"/>
          </w:tcPr>
          <w:p w:rsidR="00CC2093" w:rsidRPr="003C0397" w:rsidRDefault="00CC2093" w:rsidP="00CC2093">
            <w:pPr>
              <w:tabs>
                <w:tab w:val="left" w:pos="4678"/>
              </w:tabs>
              <w:jc w:val="center"/>
            </w:pPr>
            <w:r w:rsidRPr="00B01B2B">
              <w:rPr>
                <w:b/>
              </w:rPr>
              <w:t>Раздел 3. Вид</w:t>
            </w:r>
            <w:r>
              <w:rPr>
                <w:b/>
                <w:bCs/>
              </w:rPr>
              <w:t xml:space="preserve"> (13 </w:t>
            </w:r>
            <w:r w:rsidRPr="00B01B2B">
              <w:rPr>
                <w:b/>
                <w:bCs/>
              </w:rPr>
              <w:t>ч</w:t>
            </w:r>
            <w:r>
              <w:rPr>
                <w:b/>
                <w:bCs/>
              </w:rPr>
              <w:t>асов</w:t>
            </w:r>
            <w:r w:rsidRPr="00B01B2B">
              <w:rPr>
                <w:b/>
                <w:bCs/>
              </w:rPr>
              <w:t>)</w:t>
            </w:r>
          </w:p>
        </w:tc>
      </w:tr>
      <w:tr w:rsidR="0053557E" w:rsidRPr="003C0397" w:rsidTr="0053557E">
        <w:tc>
          <w:tcPr>
            <w:tcW w:w="531" w:type="dxa"/>
          </w:tcPr>
          <w:p w:rsidR="0053557E" w:rsidRPr="003C0397" w:rsidRDefault="0053557E" w:rsidP="0053557E">
            <w:pPr>
              <w:tabs>
                <w:tab w:val="left" w:pos="4678"/>
              </w:tabs>
              <w:jc w:val="center"/>
            </w:pPr>
            <w:r>
              <w:t>36</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Развитие биологии в додарвиновский период</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25</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37</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Чарлз Дарвин — основоположник учения об эволюции </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26</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38</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Учение Дарвина о естественном отборе</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26</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39</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Вид как основная систематическая категория живого. Признаки вида</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27</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40</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Популяция как структурная единица вида</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28</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41</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Популяция как единица эволюции</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29</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42</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Основные движущие силы эволюции в природе</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30</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43</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Результаты эволюции: многообразие видов, приспособленность организмов к среде обитания</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31</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44</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Результаты эволюции.  </w:t>
            </w:r>
            <w:r w:rsidRPr="00750CD8">
              <w:rPr>
                <w:b/>
                <w:sz w:val="24"/>
                <w:szCs w:val="24"/>
              </w:rPr>
              <w:t xml:space="preserve">Лабораторная работа №3 «Выявление у </w:t>
            </w:r>
            <w:r w:rsidRPr="00750CD8">
              <w:rPr>
                <w:b/>
                <w:sz w:val="24"/>
                <w:szCs w:val="24"/>
              </w:rPr>
              <w:lastRenderedPageBreak/>
              <w:t>организмов приспособлений к среде обитания»</w:t>
            </w:r>
          </w:p>
        </w:tc>
        <w:tc>
          <w:tcPr>
            <w:tcW w:w="851" w:type="dxa"/>
          </w:tcPr>
          <w:p w:rsidR="0053557E" w:rsidRPr="003C0397" w:rsidRDefault="0053557E" w:rsidP="0053557E">
            <w:pPr>
              <w:tabs>
                <w:tab w:val="left" w:pos="4678"/>
              </w:tabs>
              <w:jc w:val="center"/>
            </w:pPr>
            <w:r>
              <w:lastRenderedPageBreak/>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31</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lastRenderedPageBreak/>
              <w:t>45</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Усложнение организации растений в процессе эволюции</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32</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46</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Усложнение организации животных в процессе эволюции</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33</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47</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Применение знаний онаследственности, изменчивости и искусственном отборе при выведении новых пород животных, сортов растений и штаммов микроорганизмов</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Pr>
                <w:rFonts w:eastAsia="MS Mincho"/>
                <w:bCs/>
              </w:rPr>
              <w:t>25-</w:t>
            </w:r>
            <w:r w:rsidRPr="00750CD8">
              <w:rPr>
                <w:rFonts w:eastAsia="MS Mincho"/>
                <w:bCs/>
              </w:rPr>
              <w:t>34</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48</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Обобщение по теме «Вид»</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3C0397" w:rsidRDefault="0053557E" w:rsidP="0053557E">
            <w:pPr>
              <w:tabs>
                <w:tab w:val="left" w:pos="4678"/>
              </w:tabs>
              <w:jc w:val="center"/>
            </w:pPr>
          </w:p>
        </w:tc>
        <w:tc>
          <w:tcPr>
            <w:tcW w:w="1985" w:type="dxa"/>
          </w:tcPr>
          <w:p w:rsidR="0053557E" w:rsidRPr="003C0397" w:rsidRDefault="0053557E" w:rsidP="0053557E">
            <w:pPr>
              <w:tabs>
                <w:tab w:val="left" w:pos="4678"/>
              </w:tabs>
              <w:jc w:val="center"/>
            </w:pPr>
          </w:p>
        </w:tc>
      </w:tr>
      <w:tr w:rsidR="0053557E" w:rsidRPr="003C0397" w:rsidTr="0053557E">
        <w:tc>
          <w:tcPr>
            <w:tcW w:w="9714" w:type="dxa"/>
            <w:gridSpan w:val="6"/>
          </w:tcPr>
          <w:p w:rsidR="0053557E" w:rsidRPr="003C0397" w:rsidRDefault="0053557E" w:rsidP="0053557E">
            <w:pPr>
              <w:tabs>
                <w:tab w:val="left" w:pos="4678"/>
              </w:tabs>
              <w:jc w:val="center"/>
            </w:pPr>
            <w:r w:rsidRPr="00B01B2B">
              <w:rPr>
                <w:b/>
              </w:rPr>
              <w:t>Раздел 4. Экосистемы</w:t>
            </w:r>
            <w:r w:rsidRPr="00B01B2B">
              <w:rPr>
                <w:b/>
                <w:bCs/>
              </w:rPr>
              <w:t xml:space="preserve"> (20 ч</w:t>
            </w:r>
            <w:r>
              <w:rPr>
                <w:b/>
                <w:bCs/>
              </w:rPr>
              <w:t xml:space="preserve">асов </w:t>
            </w:r>
            <w:r w:rsidRPr="00B01B2B">
              <w:rPr>
                <w:b/>
                <w:bCs/>
              </w:rPr>
              <w:t>)</w:t>
            </w:r>
          </w:p>
        </w:tc>
      </w:tr>
      <w:tr w:rsidR="0053557E" w:rsidRPr="003C0397" w:rsidTr="0053557E">
        <w:tc>
          <w:tcPr>
            <w:tcW w:w="531" w:type="dxa"/>
          </w:tcPr>
          <w:p w:rsidR="0053557E" w:rsidRPr="003C0397" w:rsidRDefault="0053557E" w:rsidP="0053557E">
            <w:pPr>
              <w:tabs>
                <w:tab w:val="left" w:pos="4678"/>
              </w:tabs>
              <w:jc w:val="center"/>
            </w:pPr>
            <w:r>
              <w:t>49</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Экология как наука</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35</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50</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Закономерности влияния экологических факторов на организмы</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36</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51</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Абиотические факторы среды и приспособленность к ним живых организмов</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37</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52</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Биотические факторы. Взаимодействие популяций разных видов</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38</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53</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Экосистемная организация живой природы</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39</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54</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Структура экосистемы</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40</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55</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Пищевые связи в экосистеме</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41</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56</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Экологические пирамиды</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42</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57</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Агроэкосистема (агроценоз) как искусственное сообщество организмов </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43</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58</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Биосфера — глобальная экосистема</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44</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59</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Распространение и роль живого вещества в биосфере</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45</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60</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Краткая история эволюции биосферы </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46</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61</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Ноосфера</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47</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62</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Биологическое разнообразие как основа устойчивости биосферы</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48</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63</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Современные экологические проблемы, их влияние на жизнь каждого из нас </w:t>
            </w:r>
          </w:p>
        </w:tc>
        <w:tc>
          <w:tcPr>
            <w:tcW w:w="851" w:type="dxa"/>
          </w:tcPr>
          <w:p w:rsidR="0053557E" w:rsidRPr="003C0397" w:rsidRDefault="0053557E" w:rsidP="0053557E">
            <w:pPr>
              <w:tabs>
                <w:tab w:val="left" w:pos="4678"/>
              </w:tabs>
              <w:jc w:val="center"/>
            </w:pPr>
            <w:r>
              <w:t>1</w:t>
            </w: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sidRPr="00750CD8">
              <w:rPr>
                <w:rFonts w:eastAsia="MS Mincho"/>
                <w:bCs/>
              </w:rPr>
              <w:t xml:space="preserve"> 49</w:t>
            </w:r>
          </w:p>
        </w:tc>
        <w:tc>
          <w:tcPr>
            <w:tcW w:w="1985" w:type="dxa"/>
          </w:tcPr>
          <w:p w:rsidR="00A74679" w:rsidRDefault="00A74679" w:rsidP="00A74679">
            <w:pPr>
              <w:tabs>
                <w:tab w:val="left" w:pos="4678"/>
              </w:tabs>
              <w:jc w:val="both"/>
            </w:pPr>
            <w:r>
              <w:t>Цифровая</w:t>
            </w:r>
          </w:p>
          <w:p w:rsidR="00A74679" w:rsidRDefault="00A74679" w:rsidP="00A74679">
            <w:pPr>
              <w:tabs>
                <w:tab w:val="left" w:pos="4678"/>
              </w:tabs>
              <w:jc w:val="both"/>
            </w:pPr>
            <w:r>
              <w:t>лаборатория</w:t>
            </w:r>
          </w:p>
          <w:p w:rsidR="00A74679" w:rsidRDefault="00A74679" w:rsidP="00A74679">
            <w:pPr>
              <w:tabs>
                <w:tab w:val="left" w:pos="4678"/>
              </w:tabs>
              <w:jc w:val="both"/>
            </w:pPr>
            <w:r>
              <w:t>по экологии</w:t>
            </w:r>
          </w:p>
          <w:p w:rsidR="00A74679" w:rsidRDefault="00A74679" w:rsidP="00A74679">
            <w:pPr>
              <w:tabs>
                <w:tab w:val="left" w:pos="4678"/>
              </w:tabs>
              <w:jc w:val="both"/>
            </w:pPr>
            <w:r>
              <w:t>(датчик влаж-</w:t>
            </w:r>
          </w:p>
          <w:p w:rsidR="00A74679" w:rsidRDefault="00A74679" w:rsidP="00A74679">
            <w:pPr>
              <w:tabs>
                <w:tab w:val="left" w:pos="4678"/>
              </w:tabs>
              <w:jc w:val="both"/>
            </w:pPr>
            <w:r>
              <w:t>ности, угле-</w:t>
            </w:r>
          </w:p>
          <w:p w:rsidR="00A74679" w:rsidRDefault="00A74679" w:rsidP="00A74679">
            <w:pPr>
              <w:tabs>
                <w:tab w:val="left" w:pos="4678"/>
              </w:tabs>
              <w:jc w:val="both"/>
            </w:pPr>
            <w:r>
              <w:t>кислого газа</w:t>
            </w:r>
          </w:p>
          <w:p w:rsidR="0053557E" w:rsidRPr="003C0397" w:rsidRDefault="00A74679" w:rsidP="00A74679">
            <w:pPr>
              <w:tabs>
                <w:tab w:val="left" w:pos="4678"/>
              </w:tabs>
              <w:jc w:val="both"/>
            </w:pPr>
            <w:r>
              <w:t>и кислорода)</w:t>
            </w:r>
          </w:p>
        </w:tc>
      </w:tr>
      <w:tr w:rsidR="0053557E" w:rsidRPr="003C0397" w:rsidTr="0053557E">
        <w:tc>
          <w:tcPr>
            <w:tcW w:w="531" w:type="dxa"/>
          </w:tcPr>
          <w:p w:rsidR="0053557E" w:rsidRPr="003C0397" w:rsidRDefault="0053557E" w:rsidP="0053557E">
            <w:pPr>
              <w:tabs>
                <w:tab w:val="left" w:pos="4678"/>
              </w:tabs>
              <w:jc w:val="center"/>
            </w:pPr>
            <w:r>
              <w:t>64</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 xml:space="preserve">Пути решения экологических проблем </w:t>
            </w:r>
          </w:p>
        </w:tc>
        <w:tc>
          <w:tcPr>
            <w:tcW w:w="851" w:type="dxa"/>
          </w:tcPr>
          <w:p w:rsidR="0053557E" w:rsidRPr="003C0397" w:rsidRDefault="0053557E" w:rsidP="0053557E">
            <w:pPr>
              <w:tabs>
                <w:tab w:val="left" w:pos="4678"/>
              </w:tabs>
              <w:jc w:val="center"/>
            </w:pPr>
          </w:p>
        </w:tc>
        <w:tc>
          <w:tcPr>
            <w:tcW w:w="992" w:type="dxa"/>
          </w:tcPr>
          <w:p w:rsidR="0053557E" w:rsidRPr="003C0397" w:rsidRDefault="0053557E" w:rsidP="0053557E">
            <w:pPr>
              <w:tabs>
                <w:tab w:val="left" w:pos="4678"/>
              </w:tabs>
              <w:jc w:val="center"/>
            </w:pPr>
          </w:p>
        </w:tc>
        <w:tc>
          <w:tcPr>
            <w:tcW w:w="1134" w:type="dxa"/>
          </w:tcPr>
          <w:p w:rsidR="0053557E" w:rsidRPr="00750CD8" w:rsidRDefault="0053557E" w:rsidP="0053557E">
            <m:oMath>
              <m:r>
                <w:rPr>
                  <w:rFonts w:ascii="Cambria Math" w:eastAsia="MS Mincho" w:hAnsi="Cambria Math"/>
                </w:rPr>
                <m:t>§</m:t>
              </m:r>
            </m:oMath>
            <w:r>
              <w:rPr>
                <w:rFonts w:eastAsia="MS Mincho"/>
                <w:bCs/>
              </w:rPr>
              <w:t>35-</w:t>
            </w:r>
            <w:r w:rsidRPr="00750CD8">
              <w:rPr>
                <w:rFonts w:eastAsia="MS Mincho"/>
                <w:bCs/>
              </w:rPr>
              <w:t>50</w:t>
            </w: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65</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Обобщение по теме «Экосистемы»</w:t>
            </w:r>
          </w:p>
        </w:tc>
        <w:tc>
          <w:tcPr>
            <w:tcW w:w="851" w:type="dxa"/>
          </w:tcPr>
          <w:p w:rsidR="0053557E" w:rsidRPr="003C0397" w:rsidRDefault="0053557E" w:rsidP="0053557E">
            <w:pPr>
              <w:tabs>
                <w:tab w:val="left" w:pos="4678"/>
              </w:tabs>
              <w:jc w:val="center"/>
            </w:pPr>
          </w:p>
        </w:tc>
        <w:tc>
          <w:tcPr>
            <w:tcW w:w="992" w:type="dxa"/>
          </w:tcPr>
          <w:p w:rsidR="0053557E" w:rsidRPr="003C0397" w:rsidRDefault="0053557E" w:rsidP="0053557E">
            <w:pPr>
              <w:tabs>
                <w:tab w:val="left" w:pos="4678"/>
              </w:tabs>
              <w:jc w:val="center"/>
            </w:pPr>
          </w:p>
        </w:tc>
        <w:tc>
          <w:tcPr>
            <w:tcW w:w="1134" w:type="dxa"/>
          </w:tcPr>
          <w:p w:rsidR="0053557E" w:rsidRPr="003C0397" w:rsidRDefault="0053557E" w:rsidP="0053557E">
            <w:pPr>
              <w:tabs>
                <w:tab w:val="left" w:pos="4678"/>
              </w:tabs>
              <w:jc w:val="center"/>
            </w:pP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66</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Итоговый урок</w:t>
            </w:r>
          </w:p>
        </w:tc>
        <w:tc>
          <w:tcPr>
            <w:tcW w:w="851" w:type="dxa"/>
          </w:tcPr>
          <w:p w:rsidR="0053557E" w:rsidRPr="003C0397" w:rsidRDefault="0053557E" w:rsidP="0053557E">
            <w:pPr>
              <w:tabs>
                <w:tab w:val="left" w:pos="4678"/>
              </w:tabs>
              <w:jc w:val="center"/>
            </w:pPr>
          </w:p>
        </w:tc>
        <w:tc>
          <w:tcPr>
            <w:tcW w:w="992" w:type="dxa"/>
          </w:tcPr>
          <w:p w:rsidR="0053557E" w:rsidRPr="003C0397" w:rsidRDefault="0053557E" w:rsidP="0053557E">
            <w:pPr>
              <w:tabs>
                <w:tab w:val="left" w:pos="4678"/>
              </w:tabs>
              <w:jc w:val="center"/>
            </w:pPr>
          </w:p>
        </w:tc>
        <w:tc>
          <w:tcPr>
            <w:tcW w:w="1134" w:type="dxa"/>
          </w:tcPr>
          <w:p w:rsidR="0053557E" w:rsidRPr="003C0397" w:rsidRDefault="0053557E" w:rsidP="0053557E">
            <w:pPr>
              <w:tabs>
                <w:tab w:val="left" w:pos="4678"/>
              </w:tabs>
              <w:jc w:val="center"/>
            </w:pPr>
          </w:p>
        </w:tc>
        <w:tc>
          <w:tcPr>
            <w:tcW w:w="1985" w:type="dxa"/>
          </w:tcPr>
          <w:p w:rsidR="0053557E" w:rsidRPr="003C0397" w:rsidRDefault="0053557E" w:rsidP="0053557E">
            <w:pPr>
              <w:tabs>
                <w:tab w:val="left" w:pos="4678"/>
              </w:tabs>
              <w:jc w:val="center"/>
            </w:pPr>
          </w:p>
        </w:tc>
      </w:tr>
      <w:tr w:rsidR="0053557E" w:rsidRPr="003C0397" w:rsidTr="0053557E">
        <w:tc>
          <w:tcPr>
            <w:tcW w:w="531" w:type="dxa"/>
          </w:tcPr>
          <w:p w:rsidR="0053557E" w:rsidRPr="003C0397" w:rsidRDefault="0053557E" w:rsidP="0053557E">
            <w:pPr>
              <w:tabs>
                <w:tab w:val="left" w:pos="4678"/>
              </w:tabs>
              <w:jc w:val="center"/>
            </w:pPr>
            <w:r>
              <w:t>6768</w:t>
            </w:r>
          </w:p>
        </w:tc>
        <w:tc>
          <w:tcPr>
            <w:tcW w:w="4221" w:type="dxa"/>
          </w:tcPr>
          <w:p w:rsidR="0053557E" w:rsidRPr="00750CD8" w:rsidRDefault="0053557E" w:rsidP="0053557E">
            <w:pPr>
              <w:pStyle w:val="22"/>
              <w:shd w:val="clear" w:color="auto" w:fill="auto"/>
              <w:spacing w:before="0" w:after="0" w:line="240" w:lineRule="auto"/>
              <w:ind w:firstLine="0"/>
              <w:jc w:val="both"/>
              <w:rPr>
                <w:sz w:val="24"/>
                <w:szCs w:val="24"/>
              </w:rPr>
            </w:pPr>
            <w:r w:rsidRPr="00750CD8">
              <w:rPr>
                <w:sz w:val="24"/>
                <w:szCs w:val="24"/>
              </w:rPr>
              <w:t>Резервные уроки</w:t>
            </w:r>
          </w:p>
        </w:tc>
        <w:tc>
          <w:tcPr>
            <w:tcW w:w="851" w:type="dxa"/>
          </w:tcPr>
          <w:p w:rsidR="0053557E" w:rsidRPr="003C0397" w:rsidRDefault="0053557E" w:rsidP="0053557E">
            <w:pPr>
              <w:tabs>
                <w:tab w:val="left" w:pos="4678"/>
              </w:tabs>
              <w:jc w:val="center"/>
            </w:pPr>
          </w:p>
        </w:tc>
        <w:tc>
          <w:tcPr>
            <w:tcW w:w="992" w:type="dxa"/>
          </w:tcPr>
          <w:p w:rsidR="0053557E" w:rsidRPr="003C0397" w:rsidRDefault="0053557E" w:rsidP="0053557E">
            <w:pPr>
              <w:tabs>
                <w:tab w:val="left" w:pos="4678"/>
              </w:tabs>
              <w:jc w:val="center"/>
            </w:pPr>
          </w:p>
        </w:tc>
        <w:tc>
          <w:tcPr>
            <w:tcW w:w="1134" w:type="dxa"/>
          </w:tcPr>
          <w:p w:rsidR="0053557E" w:rsidRPr="003C0397" w:rsidRDefault="0053557E" w:rsidP="0053557E">
            <w:pPr>
              <w:tabs>
                <w:tab w:val="left" w:pos="4678"/>
              </w:tabs>
              <w:jc w:val="center"/>
            </w:pPr>
          </w:p>
        </w:tc>
        <w:tc>
          <w:tcPr>
            <w:tcW w:w="1985" w:type="dxa"/>
          </w:tcPr>
          <w:p w:rsidR="0053557E" w:rsidRPr="003C0397" w:rsidRDefault="0053557E" w:rsidP="0053557E">
            <w:pPr>
              <w:tabs>
                <w:tab w:val="left" w:pos="4678"/>
              </w:tabs>
              <w:jc w:val="center"/>
            </w:pPr>
          </w:p>
        </w:tc>
      </w:tr>
    </w:tbl>
    <w:p w:rsidR="007E3AF0" w:rsidRPr="003C0397" w:rsidRDefault="007E3AF0" w:rsidP="00051162">
      <w:pPr>
        <w:jc w:val="center"/>
        <w:rPr>
          <w:sz w:val="28"/>
          <w:szCs w:val="28"/>
        </w:rPr>
      </w:pPr>
    </w:p>
    <w:p w:rsidR="007E3AF0" w:rsidRPr="00D211B6" w:rsidRDefault="007E3AF0" w:rsidP="00D211B6">
      <w:pPr>
        <w:pStyle w:val="a5"/>
        <w:numPr>
          <w:ilvl w:val="0"/>
          <w:numId w:val="15"/>
        </w:numPr>
        <w:jc w:val="center"/>
        <w:rPr>
          <w:b/>
          <w:sz w:val="28"/>
          <w:szCs w:val="28"/>
        </w:rPr>
      </w:pPr>
      <w:r w:rsidRPr="00D211B6">
        <w:rPr>
          <w:b/>
          <w:sz w:val="28"/>
          <w:szCs w:val="28"/>
        </w:rPr>
        <w:lastRenderedPageBreak/>
        <w:t>Описание учебно-методического и материально-технического обеспечения.</w:t>
      </w:r>
    </w:p>
    <w:p w:rsidR="006C698A" w:rsidRDefault="006C698A" w:rsidP="006C698A">
      <w:pPr>
        <w:jc w:val="both"/>
        <w:rPr>
          <w:b/>
        </w:rPr>
      </w:pPr>
      <w:r>
        <w:rPr>
          <w:b/>
        </w:rPr>
        <w:t>Перечень  учебно–методического обеспечения.</w:t>
      </w:r>
    </w:p>
    <w:p w:rsidR="006C698A" w:rsidRDefault="006C698A" w:rsidP="006C698A">
      <w:pPr>
        <w:jc w:val="both"/>
        <w:rPr>
          <w:b/>
        </w:rPr>
      </w:pPr>
    </w:p>
    <w:p w:rsidR="006C698A" w:rsidRDefault="006C698A" w:rsidP="006C698A">
      <w:pPr>
        <w:pStyle w:val="a5"/>
        <w:numPr>
          <w:ilvl w:val="0"/>
          <w:numId w:val="8"/>
        </w:numPr>
        <w:jc w:val="both"/>
      </w:pPr>
      <w:r w:rsidRPr="00C830BA">
        <w:t>Авторской программы  «Биология. Примерные рабочие программы. Предметная линия учебников В. И. Сивоглазова». 5—9 классы: учебное пособие для общеобразовательных организаций / В. И. Сивоглазов. — М.: Просвещение, 2019 ФГОС ООО</w:t>
      </w:r>
    </w:p>
    <w:p w:rsidR="006C698A" w:rsidRDefault="006C698A" w:rsidP="006C698A">
      <w:pPr>
        <w:pStyle w:val="a5"/>
        <w:numPr>
          <w:ilvl w:val="0"/>
          <w:numId w:val="8"/>
        </w:numPr>
        <w:jc w:val="both"/>
      </w:pPr>
      <w:r>
        <w:t>Биология, 5 класс: учебник для общеобразовательных организаций/В.И сивоглазов, А,А. Плешаков.-М.: Просвещение, 2019-160с.: ил.</w:t>
      </w:r>
    </w:p>
    <w:p w:rsidR="00022964" w:rsidRPr="00E61C4F" w:rsidRDefault="00022964" w:rsidP="00022964">
      <w:pPr>
        <w:pStyle w:val="a8"/>
        <w:numPr>
          <w:ilvl w:val="0"/>
          <w:numId w:val="8"/>
        </w:numPr>
        <w:shd w:val="clear" w:color="auto" w:fill="FFFFFF"/>
        <w:spacing w:before="0" w:beforeAutospacing="0" w:after="0" w:afterAutospacing="0"/>
        <w:jc w:val="both"/>
        <w:rPr>
          <w:color w:val="000000"/>
        </w:rPr>
      </w:pPr>
      <w:r w:rsidRPr="00E61C4F">
        <w:rPr>
          <w:color w:val="000000"/>
        </w:rPr>
        <w:t xml:space="preserve">Биология. </w:t>
      </w:r>
      <w:r>
        <w:rPr>
          <w:color w:val="000000"/>
        </w:rPr>
        <w:t>5 класс</w:t>
      </w:r>
      <w:r w:rsidRPr="00E61C4F">
        <w:rPr>
          <w:color w:val="000000"/>
        </w:rPr>
        <w:t xml:space="preserve">: учеб. Для общеобразоват. учреждений / </w:t>
      </w:r>
      <w:r w:rsidRPr="00BA5B15">
        <w:rPr>
          <w:color w:val="000000"/>
        </w:rPr>
        <w:t>Сивоглазов В. И., Плешаков А. А.</w:t>
      </w:r>
      <w:r w:rsidRPr="00E61C4F">
        <w:rPr>
          <w:color w:val="000000"/>
        </w:rPr>
        <w:t xml:space="preserve">– М. : </w:t>
      </w:r>
      <w:r>
        <w:rPr>
          <w:color w:val="000000"/>
        </w:rPr>
        <w:t>Просвещение, 2019</w:t>
      </w:r>
      <w:r w:rsidRPr="00E61C4F">
        <w:rPr>
          <w:color w:val="000000"/>
        </w:rPr>
        <w:t>.</w:t>
      </w:r>
    </w:p>
    <w:p w:rsidR="00022964" w:rsidRDefault="00022964" w:rsidP="00022964">
      <w:pPr>
        <w:pStyle w:val="a8"/>
        <w:numPr>
          <w:ilvl w:val="0"/>
          <w:numId w:val="8"/>
        </w:numPr>
        <w:shd w:val="clear" w:color="auto" w:fill="FFFFFF"/>
        <w:spacing w:before="0" w:beforeAutospacing="0" w:after="0" w:afterAutospacing="0"/>
        <w:jc w:val="both"/>
        <w:rPr>
          <w:color w:val="000000"/>
        </w:rPr>
      </w:pPr>
      <w:r w:rsidRPr="00E61C4F">
        <w:rPr>
          <w:color w:val="000000"/>
        </w:rPr>
        <w:t xml:space="preserve"> Биология. </w:t>
      </w:r>
      <w:r>
        <w:rPr>
          <w:color w:val="000000"/>
        </w:rPr>
        <w:t>6 класс</w:t>
      </w:r>
      <w:r w:rsidRPr="00E61C4F">
        <w:rPr>
          <w:color w:val="000000"/>
        </w:rPr>
        <w:t xml:space="preserve">: учеб.для общеобразоват. учреждений / </w:t>
      </w:r>
      <w:r w:rsidRPr="00BA5B15">
        <w:rPr>
          <w:color w:val="000000"/>
        </w:rPr>
        <w:t xml:space="preserve"> Сивоглазов В. И., Плешаков А. А.</w:t>
      </w:r>
      <w:r w:rsidRPr="00E61C4F">
        <w:rPr>
          <w:color w:val="000000"/>
        </w:rPr>
        <w:t xml:space="preserve">– М. : </w:t>
      </w:r>
      <w:r>
        <w:rPr>
          <w:color w:val="000000"/>
        </w:rPr>
        <w:t>Просвещение, 2019</w:t>
      </w:r>
      <w:r w:rsidRPr="00E61C4F">
        <w:rPr>
          <w:color w:val="000000"/>
        </w:rPr>
        <w:t>.</w:t>
      </w:r>
    </w:p>
    <w:p w:rsidR="00022964" w:rsidRDefault="00022964" w:rsidP="00022964">
      <w:pPr>
        <w:pStyle w:val="a8"/>
        <w:numPr>
          <w:ilvl w:val="0"/>
          <w:numId w:val="8"/>
        </w:numPr>
        <w:shd w:val="clear" w:color="auto" w:fill="FFFFFF"/>
        <w:spacing w:before="0" w:beforeAutospacing="0" w:after="0" w:afterAutospacing="0"/>
        <w:jc w:val="both"/>
        <w:rPr>
          <w:color w:val="000000"/>
        </w:rPr>
      </w:pPr>
      <w:r w:rsidRPr="00E61C4F">
        <w:rPr>
          <w:color w:val="000000"/>
        </w:rPr>
        <w:t xml:space="preserve"> Биология. </w:t>
      </w:r>
      <w:r>
        <w:rPr>
          <w:color w:val="000000"/>
        </w:rPr>
        <w:t>7 класс</w:t>
      </w:r>
      <w:r w:rsidRPr="00E61C4F">
        <w:rPr>
          <w:color w:val="000000"/>
        </w:rPr>
        <w:t xml:space="preserve">: учеб.для общеобразоват. учреждений / </w:t>
      </w:r>
      <w:r w:rsidRPr="003C5CDF">
        <w:rPr>
          <w:color w:val="000000"/>
        </w:rPr>
        <w:t xml:space="preserve">Сивоглазов В. И., Сарычева Н. Ю., Каменский А. А. </w:t>
      </w:r>
      <w:r w:rsidRPr="00E61C4F">
        <w:rPr>
          <w:color w:val="000000"/>
        </w:rPr>
        <w:t xml:space="preserve">– М. : </w:t>
      </w:r>
      <w:r>
        <w:rPr>
          <w:color w:val="000000"/>
        </w:rPr>
        <w:t>Просвещение, 2019</w:t>
      </w:r>
      <w:r w:rsidRPr="00E61C4F">
        <w:rPr>
          <w:color w:val="000000"/>
        </w:rPr>
        <w:t>.</w:t>
      </w:r>
    </w:p>
    <w:p w:rsidR="00022964" w:rsidRDefault="00022964" w:rsidP="00022964">
      <w:pPr>
        <w:pStyle w:val="a8"/>
        <w:numPr>
          <w:ilvl w:val="0"/>
          <w:numId w:val="8"/>
        </w:numPr>
        <w:shd w:val="clear" w:color="auto" w:fill="FFFFFF"/>
        <w:spacing w:before="0" w:beforeAutospacing="0" w:after="0" w:afterAutospacing="0"/>
        <w:jc w:val="both"/>
        <w:rPr>
          <w:color w:val="000000"/>
        </w:rPr>
      </w:pPr>
      <w:r w:rsidRPr="00E61C4F">
        <w:rPr>
          <w:color w:val="000000"/>
        </w:rPr>
        <w:t xml:space="preserve"> Биология. </w:t>
      </w:r>
      <w:r>
        <w:rPr>
          <w:color w:val="000000"/>
        </w:rPr>
        <w:t>8 класс</w:t>
      </w:r>
      <w:r w:rsidRPr="00E61C4F">
        <w:rPr>
          <w:color w:val="000000"/>
        </w:rPr>
        <w:t xml:space="preserve">: учеб.для общеобразоват. учреждений / </w:t>
      </w:r>
      <w:r w:rsidRPr="003C5CDF">
        <w:rPr>
          <w:color w:val="000000"/>
        </w:rPr>
        <w:t xml:space="preserve">Сивоглазов В. И., Каменский А. А., Сарычева Н. Ю. </w:t>
      </w:r>
      <w:r w:rsidRPr="00E61C4F">
        <w:rPr>
          <w:color w:val="000000"/>
        </w:rPr>
        <w:t xml:space="preserve">– М. : </w:t>
      </w:r>
      <w:r>
        <w:rPr>
          <w:color w:val="000000"/>
        </w:rPr>
        <w:t>Просвещение, 2019</w:t>
      </w:r>
      <w:r w:rsidRPr="00E61C4F">
        <w:rPr>
          <w:color w:val="000000"/>
        </w:rPr>
        <w:t>.</w:t>
      </w:r>
    </w:p>
    <w:p w:rsidR="00022964" w:rsidRPr="003C5CDF" w:rsidRDefault="00022964" w:rsidP="00022964">
      <w:pPr>
        <w:pStyle w:val="a8"/>
        <w:numPr>
          <w:ilvl w:val="0"/>
          <w:numId w:val="8"/>
        </w:numPr>
        <w:shd w:val="clear" w:color="auto" w:fill="FFFFFF"/>
        <w:spacing w:before="0" w:beforeAutospacing="0" w:after="0" w:afterAutospacing="0"/>
        <w:jc w:val="both"/>
        <w:rPr>
          <w:color w:val="000000"/>
        </w:rPr>
      </w:pPr>
      <w:r w:rsidRPr="00E61C4F">
        <w:rPr>
          <w:color w:val="000000"/>
        </w:rPr>
        <w:t xml:space="preserve"> </w:t>
      </w:r>
      <w:r w:rsidRPr="00E61C4F">
        <w:rPr>
          <w:color w:val="000000"/>
          <w:shd w:val="clear" w:color="auto" w:fill="FFFFFF"/>
        </w:rPr>
        <w:t xml:space="preserve">Биология. </w:t>
      </w:r>
      <w:r>
        <w:rPr>
          <w:color w:val="000000"/>
          <w:shd w:val="clear" w:color="auto" w:fill="FFFFFF"/>
        </w:rPr>
        <w:t>9 класс</w:t>
      </w:r>
      <w:r w:rsidRPr="00E61C4F">
        <w:rPr>
          <w:color w:val="000000"/>
          <w:shd w:val="clear" w:color="auto" w:fill="FFFFFF"/>
        </w:rPr>
        <w:t xml:space="preserve">: учеб. для общеобразоват. учреждений / </w:t>
      </w:r>
      <w:r w:rsidRPr="003C5CDF">
        <w:rPr>
          <w:color w:val="000000"/>
          <w:shd w:val="clear" w:color="auto" w:fill="FFFFFF"/>
        </w:rPr>
        <w:t>Сивоглазов В. И., Каменский А. А., Сарычева Н. Ю. и др.</w:t>
      </w:r>
      <w:r w:rsidRPr="00E61C4F">
        <w:rPr>
          <w:color w:val="000000"/>
        </w:rPr>
        <w:t xml:space="preserve">– М. : </w:t>
      </w:r>
      <w:r>
        <w:rPr>
          <w:color w:val="000000"/>
        </w:rPr>
        <w:t>Просвещение, 2019</w:t>
      </w:r>
      <w:r w:rsidRPr="00E61C4F">
        <w:rPr>
          <w:color w:val="000000"/>
        </w:rPr>
        <w:t>.</w:t>
      </w:r>
    </w:p>
    <w:p w:rsidR="00022964" w:rsidRPr="00407C19" w:rsidRDefault="00022964" w:rsidP="00022964">
      <w:pPr>
        <w:pStyle w:val="a5"/>
        <w:ind w:left="602"/>
        <w:jc w:val="both"/>
      </w:pPr>
    </w:p>
    <w:p w:rsidR="006C698A" w:rsidRPr="007E3AF0" w:rsidRDefault="006C698A" w:rsidP="006C698A">
      <w:pPr>
        <w:pStyle w:val="a5"/>
        <w:ind w:left="602"/>
        <w:jc w:val="both"/>
      </w:pPr>
    </w:p>
    <w:p w:rsidR="006C698A" w:rsidRDefault="006C698A" w:rsidP="006C698A">
      <w:pPr>
        <w:jc w:val="both"/>
      </w:pPr>
    </w:p>
    <w:p w:rsidR="006C698A" w:rsidRPr="002E6C80" w:rsidRDefault="006C698A" w:rsidP="006C698A">
      <w:pPr>
        <w:widowControl w:val="0"/>
        <w:shd w:val="clear" w:color="auto" w:fill="FFFFFF"/>
        <w:tabs>
          <w:tab w:val="left" w:pos="854"/>
        </w:tabs>
        <w:autoSpaceDE w:val="0"/>
        <w:spacing w:line="360" w:lineRule="auto"/>
        <w:ind w:right="38"/>
        <w:jc w:val="both"/>
        <w:rPr>
          <w:b/>
          <w:bCs/>
        </w:rPr>
      </w:pPr>
      <w:r w:rsidRPr="002E6C80">
        <w:rPr>
          <w:b/>
          <w:bCs/>
        </w:rPr>
        <w:t>Методическая литература для учителя</w:t>
      </w:r>
      <w:r>
        <w:rPr>
          <w:b/>
          <w:bCs/>
        </w:rPr>
        <w:t>.</w:t>
      </w:r>
    </w:p>
    <w:p w:rsidR="006C698A" w:rsidRPr="002E6C80" w:rsidRDefault="006C698A" w:rsidP="006C698A">
      <w:pPr>
        <w:numPr>
          <w:ilvl w:val="0"/>
          <w:numId w:val="9"/>
        </w:numPr>
        <w:shd w:val="clear" w:color="auto" w:fill="FFFFFF"/>
        <w:suppressAutoHyphens w:val="0"/>
        <w:spacing w:line="276" w:lineRule="auto"/>
        <w:ind w:left="0" w:right="14" w:firstLine="0"/>
        <w:jc w:val="both"/>
        <w:rPr>
          <w:iCs/>
        </w:rPr>
      </w:pPr>
      <w:r w:rsidRPr="002E6C80">
        <w:rPr>
          <w:iCs/>
        </w:rPr>
        <w:t>Пономарева И.Н., Корнилова О.А., Кучменко В.С. Биология: Растения. Бактерии. Грибы. Лишайники. 6 класс. Методическое пособие для учителя.- М.: Вентана-Граф, 2005.</w:t>
      </w:r>
    </w:p>
    <w:p w:rsidR="006C698A" w:rsidRPr="002E6C80" w:rsidRDefault="006C698A" w:rsidP="006C698A">
      <w:pPr>
        <w:numPr>
          <w:ilvl w:val="0"/>
          <w:numId w:val="9"/>
        </w:numPr>
        <w:shd w:val="clear" w:color="auto" w:fill="FFFFFF"/>
        <w:suppressAutoHyphens w:val="0"/>
        <w:spacing w:line="276" w:lineRule="auto"/>
        <w:ind w:left="0" w:right="14" w:firstLine="0"/>
        <w:jc w:val="both"/>
      </w:pPr>
      <w:r w:rsidRPr="002E6C80">
        <w:t>Мирзоев С.С. Активизация познавательного интереса учащихся // Биология в школе, 2007. №6.</w:t>
      </w:r>
    </w:p>
    <w:p w:rsidR="006C698A" w:rsidRPr="002E6C80" w:rsidRDefault="006C698A" w:rsidP="006C698A">
      <w:pPr>
        <w:numPr>
          <w:ilvl w:val="0"/>
          <w:numId w:val="9"/>
        </w:numPr>
        <w:shd w:val="clear" w:color="auto" w:fill="FFFFFF"/>
        <w:suppressAutoHyphens w:val="0"/>
        <w:spacing w:line="276" w:lineRule="auto"/>
        <w:ind w:left="0" w:right="14" w:firstLine="0"/>
        <w:jc w:val="both"/>
      </w:pPr>
      <w:r w:rsidRPr="002E6C80">
        <w:t>Селевко Г.К. Современные образовательные технологии. М.: 1998.</w:t>
      </w:r>
    </w:p>
    <w:p w:rsidR="006C698A" w:rsidRPr="002E6C80" w:rsidRDefault="006C698A" w:rsidP="006C698A">
      <w:pPr>
        <w:numPr>
          <w:ilvl w:val="0"/>
          <w:numId w:val="9"/>
        </w:numPr>
        <w:shd w:val="clear" w:color="auto" w:fill="FFFFFF"/>
        <w:suppressAutoHyphens w:val="0"/>
        <w:spacing w:line="276" w:lineRule="auto"/>
        <w:ind w:left="0" w:right="14" w:firstLine="0"/>
        <w:jc w:val="both"/>
      </w:pPr>
      <w:r w:rsidRPr="002E6C80">
        <w:t>Стамберская Л.В. Урок биологии шагает в компьютерный класс // Биология в школе, 2006, №6.</w:t>
      </w:r>
    </w:p>
    <w:p w:rsidR="006C698A" w:rsidRPr="002E6C80" w:rsidRDefault="006C698A" w:rsidP="006C698A">
      <w:pPr>
        <w:numPr>
          <w:ilvl w:val="0"/>
          <w:numId w:val="9"/>
        </w:numPr>
        <w:shd w:val="clear" w:color="auto" w:fill="FFFFFF"/>
        <w:suppressAutoHyphens w:val="0"/>
        <w:spacing w:line="276" w:lineRule="auto"/>
        <w:ind w:left="0" w:right="14" w:firstLine="0"/>
        <w:jc w:val="both"/>
      </w:pPr>
      <w:r w:rsidRPr="002E6C80">
        <w:t>Тушина И.А. Использование компьютерных технологий в обучении биологии // Первое сентября. Биология, 2003, №27-28.</w:t>
      </w:r>
    </w:p>
    <w:p w:rsidR="006C698A" w:rsidRPr="002E6C80" w:rsidRDefault="006C698A" w:rsidP="006C698A">
      <w:pPr>
        <w:numPr>
          <w:ilvl w:val="0"/>
          <w:numId w:val="9"/>
        </w:numPr>
        <w:shd w:val="clear" w:color="auto" w:fill="FFFFFF"/>
        <w:suppressAutoHyphens w:val="0"/>
        <w:spacing w:line="276" w:lineRule="auto"/>
        <w:ind w:left="0" w:right="14" w:firstLine="0"/>
        <w:jc w:val="both"/>
      </w:pPr>
      <w:r w:rsidRPr="002E6C80">
        <w:t>Использование ИКТ при работе с методическими материалами в подготовке уроков биологии. Пермь, 2006.</w:t>
      </w:r>
    </w:p>
    <w:p w:rsidR="006C698A" w:rsidRPr="002E6C80" w:rsidRDefault="006C698A" w:rsidP="006C698A">
      <w:pPr>
        <w:widowControl w:val="0"/>
        <w:shd w:val="clear" w:color="auto" w:fill="FFFFFF"/>
        <w:tabs>
          <w:tab w:val="left" w:pos="854"/>
        </w:tabs>
        <w:autoSpaceDE w:val="0"/>
        <w:spacing w:line="276" w:lineRule="auto"/>
        <w:ind w:right="38"/>
        <w:jc w:val="both"/>
        <w:rPr>
          <w:b/>
          <w:bCs/>
        </w:rPr>
      </w:pPr>
      <w:r w:rsidRPr="002E6C80">
        <w:rPr>
          <w:b/>
          <w:bCs/>
        </w:rPr>
        <w:t>Мультимедийная поддержка курса</w:t>
      </w:r>
      <w:r>
        <w:rPr>
          <w:b/>
          <w:bCs/>
        </w:rPr>
        <w:t>.</w:t>
      </w:r>
    </w:p>
    <w:p w:rsidR="006C698A" w:rsidRPr="002E6C80" w:rsidRDefault="006C698A" w:rsidP="006C698A">
      <w:pPr>
        <w:widowControl w:val="0"/>
        <w:numPr>
          <w:ilvl w:val="0"/>
          <w:numId w:val="12"/>
        </w:numPr>
        <w:shd w:val="clear" w:color="auto" w:fill="FFFFFF"/>
        <w:tabs>
          <w:tab w:val="left" w:pos="854"/>
        </w:tabs>
        <w:suppressAutoHyphens w:val="0"/>
        <w:autoSpaceDE w:val="0"/>
        <w:spacing w:before="10" w:line="276" w:lineRule="auto"/>
        <w:ind w:left="0" w:right="38" w:firstLine="0"/>
        <w:jc w:val="both"/>
      </w:pPr>
      <w:r w:rsidRPr="002E6C80">
        <w:rPr>
          <w:bCs/>
        </w:rPr>
        <w:t>Биология. Растения. Бактерии. Грибы. Лишайники. 6 класс. Образовательный ком</w:t>
      </w:r>
      <w:r w:rsidRPr="002E6C80">
        <w:rPr>
          <w:bCs/>
          <w:spacing w:val="-1"/>
        </w:rPr>
        <w:t xml:space="preserve">плекс, </w:t>
      </w:r>
      <w:r w:rsidRPr="002E6C80">
        <w:rPr>
          <w:spacing w:val="-1"/>
        </w:rPr>
        <w:t xml:space="preserve">(электронное учебное издание), Фирма «1 С», Издательский центр «Вентана-Граф», </w:t>
      </w:r>
      <w:r w:rsidRPr="002E6C80">
        <w:t>2007.</w:t>
      </w:r>
    </w:p>
    <w:p w:rsidR="006C698A" w:rsidRPr="002E6C80" w:rsidRDefault="006C698A" w:rsidP="006C698A">
      <w:pPr>
        <w:spacing w:line="360" w:lineRule="auto"/>
        <w:jc w:val="both"/>
        <w:rPr>
          <w:b/>
        </w:rPr>
      </w:pPr>
      <w:r w:rsidRPr="002E6C80">
        <w:rPr>
          <w:b/>
        </w:rPr>
        <w:t>Основная литература для учащихся</w:t>
      </w:r>
      <w:r>
        <w:rPr>
          <w:b/>
        </w:rPr>
        <w:t>.</w:t>
      </w:r>
    </w:p>
    <w:p w:rsidR="00022964" w:rsidRPr="00022964" w:rsidRDefault="00022964" w:rsidP="00022964">
      <w:pPr>
        <w:pStyle w:val="a5"/>
        <w:numPr>
          <w:ilvl w:val="0"/>
          <w:numId w:val="11"/>
        </w:numPr>
      </w:pPr>
      <w:r w:rsidRPr="00022964">
        <w:t>Биология. 5 класс: учеб. Для общеобразоват. учреждений / Сивоглазов В. И., Плешаков А. А.– М. : Просвещение, 2019.</w:t>
      </w:r>
    </w:p>
    <w:p w:rsidR="00022964" w:rsidRPr="00022964" w:rsidRDefault="00022964" w:rsidP="00022964">
      <w:pPr>
        <w:pStyle w:val="a5"/>
        <w:numPr>
          <w:ilvl w:val="0"/>
          <w:numId w:val="11"/>
        </w:numPr>
      </w:pPr>
      <w:r w:rsidRPr="00022964">
        <w:t>2. Биология. 6 класс: учеб.для общеобразоват. учреждений /  Сивоглазов В. И., Плешаков А. А.– М. : Просвещение, 2019.</w:t>
      </w:r>
    </w:p>
    <w:p w:rsidR="00022964" w:rsidRPr="00022964" w:rsidRDefault="00022964" w:rsidP="00022964">
      <w:pPr>
        <w:pStyle w:val="a5"/>
        <w:numPr>
          <w:ilvl w:val="0"/>
          <w:numId w:val="11"/>
        </w:numPr>
      </w:pPr>
      <w:r w:rsidRPr="00022964">
        <w:t>3. Биология. 7 класс: учеб.для общеобразоват. учреждений / Сивоглазов В. И., Сарычева Н. Ю., Каменский А. А. – М. : Просвещение, 2019.</w:t>
      </w:r>
    </w:p>
    <w:p w:rsidR="00022964" w:rsidRPr="00022964" w:rsidRDefault="00022964" w:rsidP="00022964">
      <w:pPr>
        <w:pStyle w:val="a5"/>
        <w:numPr>
          <w:ilvl w:val="0"/>
          <w:numId w:val="11"/>
        </w:numPr>
      </w:pPr>
      <w:r w:rsidRPr="00022964">
        <w:lastRenderedPageBreak/>
        <w:t>4. Биология. 8 класс: учеб.для общеобразоват. учреждений / Сивоглазов В. И., Каменский А. А., Сарычева Н. Ю. – М. : Просвещение, 2019.</w:t>
      </w:r>
    </w:p>
    <w:p w:rsidR="00022964" w:rsidRPr="00022964" w:rsidRDefault="00022964" w:rsidP="00022964">
      <w:pPr>
        <w:pStyle w:val="a5"/>
        <w:numPr>
          <w:ilvl w:val="0"/>
          <w:numId w:val="11"/>
        </w:numPr>
      </w:pPr>
      <w:r w:rsidRPr="00022964">
        <w:t>5. Биология. 9 класс: учеб. для общеобразоват. учреждений / Сивоглазов В. И., Каменский А. А., Сарычева Н. Ю. и др.– М. : Просвещение, 2019.</w:t>
      </w:r>
    </w:p>
    <w:p w:rsidR="006C698A" w:rsidRPr="00407C19" w:rsidRDefault="006C698A" w:rsidP="00022964">
      <w:pPr>
        <w:pStyle w:val="a5"/>
        <w:ind w:left="780"/>
        <w:jc w:val="both"/>
      </w:pPr>
    </w:p>
    <w:p w:rsidR="006C698A" w:rsidRPr="002E6C80" w:rsidRDefault="006C698A" w:rsidP="006C698A">
      <w:pPr>
        <w:spacing w:line="276" w:lineRule="auto"/>
        <w:jc w:val="both"/>
        <w:rPr>
          <w:b/>
        </w:rPr>
      </w:pPr>
      <w:r w:rsidRPr="002E6C80">
        <w:rPr>
          <w:b/>
        </w:rPr>
        <w:t>Дополнительная литература для учащихся</w:t>
      </w:r>
      <w:r>
        <w:rPr>
          <w:b/>
        </w:rPr>
        <w:t>.</w:t>
      </w:r>
    </w:p>
    <w:p w:rsidR="006C698A" w:rsidRPr="002E6C80" w:rsidRDefault="006C698A" w:rsidP="006C698A">
      <w:pPr>
        <w:widowControl w:val="0"/>
        <w:numPr>
          <w:ilvl w:val="0"/>
          <w:numId w:val="13"/>
        </w:numPr>
        <w:shd w:val="clear" w:color="auto" w:fill="FFFFFF"/>
        <w:tabs>
          <w:tab w:val="left" w:pos="859"/>
        </w:tabs>
        <w:suppressAutoHyphens w:val="0"/>
        <w:autoSpaceDE w:val="0"/>
        <w:spacing w:before="5" w:line="276" w:lineRule="auto"/>
        <w:jc w:val="both"/>
        <w:rPr>
          <w:iCs/>
        </w:rPr>
      </w:pPr>
      <w:r w:rsidRPr="002E6C80">
        <w:rPr>
          <w:iCs/>
        </w:rPr>
        <w:t>Акимушкин И.И. Занимательная биология. - М.: Молодая гвардия, 1972.- 304 с.</w:t>
      </w:r>
    </w:p>
    <w:p w:rsidR="006C698A" w:rsidRPr="002E6C80" w:rsidRDefault="006C698A" w:rsidP="006C698A">
      <w:pPr>
        <w:numPr>
          <w:ilvl w:val="0"/>
          <w:numId w:val="13"/>
        </w:numPr>
        <w:suppressAutoHyphens w:val="0"/>
        <w:spacing w:line="276" w:lineRule="auto"/>
        <w:jc w:val="both"/>
      </w:pPr>
      <w:r w:rsidRPr="002E6C80">
        <w:t>Акимушкин И.И.Мир животных (беспозвоночные и ископаемые животные). - М.: Мысль, 2004 г. – 234 с.</w:t>
      </w:r>
    </w:p>
    <w:p w:rsidR="006C698A" w:rsidRPr="002E6C80" w:rsidRDefault="006C698A" w:rsidP="006C698A">
      <w:pPr>
        <w:numPr>
          <w:ilvl w:val="0"/>
          <w:numId w:val="13"/>
        </w:numPr>
        <w:suppressAutoHyphens w:val="0"/>
        <w:spacing w:line="276" w:lineRule="auto"/>
        <w:jc w:val="both"/>
      </w:pPr>
      <w:r w:rsidRPr="002E6C80">
        <w:t>Акимушкин И.И. Мир животных (млекопитающие или звери).- М.: Мысль, 2004 г. - 318 с.</w:t>
      </w:r>
    </w:p>
    <w:p w:rsidR="006C698A" w:rsidRPr="002E6C80" w:rsidRDefault="006C698A" w:rsidP="006C698A">
      <w:pPr>
        <w:numPr>
          <w:ilvl w:val="0"/>
          <w:numId w:val="13"/>
        </w:numPr>
        <w:suppressAutoHyphens w:val="0"/>
        <w:spacing w:line="276" w:lineRule="auto"/>
        <w:jc w:val="both"/>
      </w:pPr>
      <w:r w:rsidRPr="002E6C80">
        <w:t>Акимушкин И.И. Мир животных (насекомые, пауки, домашние животные). - М.: Мысль, 2004 г. – 213 с.</w:t>
      </w:r>
    </w:p>
    <w:p w:rsidR="006C698A" w:rsidRPr="002E6C80" w:rsidRDefault="006C698A" w:rsidP="006C698A">
      <w:pPr>
        <w:numPr>
          <w:ilvl w:val="0"/>
          <w:numId w:val="13"/>
        </w:numPr>
        <w:suppressAutoHyphens w:val="0"/>
        <w:spacing w:line="276" w:lineRule="auto"/>
        <w:jc w:val="both"/>
      </w:pPr>
      <w:r w:rsidRPr="002E6C80">
        <w:t>Акимушкин И.И</w:t>
      </w:r>
      <w:r w:rsidRPr="002E6C80">
        <w:rPr>
          <w:i/>
        </w:rPr>
        <w:t xml:space="preserve">. </w:t>
      </w:r>
      <w:r w:rsidRPr="002E6C80">
        <w:t>Невидимые нити природы. - М.: Мысль, 2005 г.-142 с.</w:t>
      </w:r>
    </w:p>
    <w:p w:rsidR="006C698A" w:rsidRPr="002E6C80" w:rsidRDefault="006C698A" w:rsidP="006C698A">
      <w:pPr>
        <w:numPr>
          <w:ilvl w:val="0"/>
          <w:numId w:val="13"/>
        </w:numPr>
        <w:suppressAutoHyphens w:val="0"/>
        <w:spacing w:line="276" w:lineRule="auto"/>
        <w:jc w:val="both"/>
      </w:pPr>
      <w:r w:rsidRPr="002E6C80">
        <w:t>Энциклопедия для детей. Биология. М.: «Аванта+» 1996.</w:t>
      </w:r>
    </w:p>
    <w:p w:rsidR="006C698A" w:rsidRPr="00435FB8" w:rsidRDefault="006C698A" w:rsidP="006C698A">
      <w:pPr>
        <w:suppressAutoHyphens w:val="0"/>
        <w:spacing w:line="276" w:lineRule="auto"/>
        <w:ind w:left="720"/>
        <w:jc w:val="both"/>
        <w:rPr>
          <w:b/>
        </w:rPr>
      </w:pPr>
      <w:r w:rsidRPr="00435FB8">
        <w:rPr>
          <w:b/>
        </w:rPr>
        <w:t>Интернет-ресурсы</w:t>
      </w:r>
      <w:r>
        <w:rPr>
          <w:b/>
        </w:rPr>
        <w:t>.</w:t>
      </w:r>
    </w:p>
    <w:p w:rsidR="006C698A" w:rsidRPr="002E6C80" w:rsidRDefault="00EC3C40" w:rsidP="006C698A">
      <w:pPr>
        <w:numPr>
          <w:ilvl w:val="0"/>
          <w:numId w:val="10"/>
        </w:numPr>
        <w:suppressAutoHyphens w:val="0"/>
        <w:spacing w:line="276" w:lineRule="auto"/>
        <w:jc w:val="both"/>
      </w:pPr>
      <w:hyperlink r:id="rId8" w:history="1">
        <w:r w:rsidR="006C698A" w:rsidRPr="002E6C80">
          <w:rPr>
            <w:rStyle w:val="a7"/>
          </w:rPr>
          <w:t>http://school-collection.edu.ru/</w:t>
        </w:r>
      </w:hyperlink>
      <w:r w:rsidR="006C698A" w:rsidRPr="002E6C80">
        <w:t xml:space="preserve">) . «Единая коллекция Цифровых Образовательных Ресурсов» </w:t>
      </w:r>
    </w:p>
    <w:p w:rsidR="006C698A" w:rsidRPr="002E6C80" w:rsidRDefault="00EC3C40" w:rsidP="006C698A">
      <w:pPr>
        <w:numPr>
          <w:ilvl w:val="0"/>
          <w:numId w:val="10"/>
        </w:numPr>
        <w:suppressAutoHyphens w:val="0"/>
        <w:spacing w:line="276" w:lineRule="auto"/>
        <w:jc w:val="both"/>
      </w:pPr>
      <w:hyperlink r:id="rId9" w:history="1">
        <w:r w:rsidR="006C698A" w:rsidRPr="002E6C80">
          <w:rPr>
            <w:rStyle w:val="a7"/>
          </w:rPr>
          <w:t>http://www.fcior.edu.ru/</w:t>
        </w:r>
      </w:hyperlink>
    </w:p>
    <w:p w:rsidR="006C698A" w:rsidRPr="002E6C80" w:rsidRDefault="00EC3C40" w:rsidP="006C698A">
      <w:pPr>
        <w:numPr>
          <w:ilvl w:val="0"/>
          <w:numId w:val="10"/>
        </w:numPr>
        <w:suppressAutoHyphens w:val="0"/>
        <w:spacing w:line="276" w:lineRule="auto"/>
        <w:jc w:val="both"/>
      </w:pPr>
      <w:hyperlink r:id="rId10" w:history="1">
        <w:r w:rsidR="006C698A" w:rsidRPr="002E6C80">
          <w:rPr>
            <w:rStyle w:val="a7"/>
          </w:rPr>
          <w:t>www.bio.1september.ru</w:t>
        </w:r>
      </w:hyperlink>
      <w:r w:rsidR="006C698A" w:rsidRPr="002E6C80">
        <w:t xml:space="preserve"> – газета «Биология» </w:t>
      </w:r>
    </w:p>
    <w:p w:rsidR="006C698A" w:rsidRPr="002E6C80" w:rsidRDefault="00EC3C40" w:rsidP="006C698A">
      <w:pPr>
        <w:numPr>
          <w:ilvl w:val="0"/>
          <w:numId w:val="10"/>
        </w:numPr>
        <w:suppressAutoHyphens w:val="0"/>
        <w:spacing w:line="276" w:lineRule="auto"/>
        <w:jc w:val="both"/>
      </w:pPr>
      <w:hyperlink r:id="rId11" w:history="1">
        <w:r w:rsidR="006C698A" w:rsidRPr="002E6C80">
          <w:rPr>
            <w:rStyle w:val="a7"/>
          </w:rPr>
          <w:t>www.bio.nature.ru</w:t>
        </w:r>
      </w:hyperlink>
      <w:r w:rsidR="006C698A" w:rsidRPr="002E6C80">
        <w:t xml:space="preserve"> – научные новости биологии</w:t>
      </w:r>
    </w:p>
    <w:p w:rsidR="006C698A" w:rsidRPr="002E6C80" w:rsidRDefault="00EC3C40" w:rsidP="006C698A">
      <w:pPr>
        <w:numPr>
          <w:ilvl w:val="0"/>
          <w:numId w:val="10"/>
        </w:numPr>
        <w:suppressAutoHyphens w:val="0"/>
        <w:spacing w:line="276" w:lineRule="auto"/>
        <w:jc w:val="both"/>
      </w:pPr>
      <w:hyperlink r:id="rId12" w:history="1">
        <w:r w:rsidR="006C698A" w:rsidRPr="002E6C80">
          <w:rPr>
            <w:rStyle w:val="a7"/>
          </w:rPr>
          <w:t>www.km.ru/education</w:t>
        </w:r>
      </w:hyperlink>
      <w:r w:rsidR="006C698A" w:rsidRPr="002E6C80">
        <w:t xml:space="preserve"> - учебные материалы и словари на сайте «Кирилл и Мефодий»</w:t>
      </w:r>
    </w:p>
    <w:p w:rsidR="006C698A" w:rsidRPr="002E6C80" w:rsidRDefault="00EC3C40" w:rsidP="006C698A">
      <w:pPr>
        <w:numPr>
          <w:ilvl w:val="0"/>
          <w:numId w:val="10"/>
        </w:numPr>
        <w:suppressAutoHyphens w:val="0"/>
        <w:spacing w:line="276" w:lineRule="auto"/>
        <w:jc w:val="both"/>
      </w:pPr>
      <w:hyperlink r:id="rId13" w:history="1">
        <w:r w:rsidR="006C698A" w:rsidRPr="002E6C80">
          <w:rPr>
            <w:rStyle w:val="a7"/>
          </w:rPr>
          <w:t>http://video.edu-lib.net</w:t>
        </w:r>
      </w:hyperlink>
      <w:r w:rsidR="006C698A" w:rsidRPr="002E6C80">
        <w:t xml:space="preserve"> – учебные фильмы</w:t>
      </w:r>
    </w:p>
    <w:p w:rsidR="006C698A" w:rsidRDefault="006C698A" w:rsidP="006C698A">
      <w:pPr>
        <w:pStyle w:val="a5"/>
        <w:autoSpaceDE w:val="0"/>
        <w:rPr>
          <w:rFonts w:cs="FuturaDemiC"/>
          <w:b/>
          <w:szCs w:val="26"/>
        </w:rPr>
      </w:pPr>
    </w:p>
    <w:p w:rsidR="006C698A" w:rsidRPr="007D7160" w:rsidRDefault="006C698A" w:rsidP="006C698A">
      <w:pPr>
        <w:pStyle w:val="a5"/>
        <w:autoSpaceDE w:val="0"/>
        <w:rPr>
          <w:rFonts w:cs="FuturaDemiC"/>
          <w:b/>
          <w:szCs w:val="26"/>
        </w:rPr>
      </w:pPr>
      <w:r w:rsidRPr="007D7160">
        <w:rPr>
          <w:rFonts w:cs="FuturaDemiC"/>
          <w:b/>
          <w:szCs w:val="26"/>
        </w:rPr>
        <w:t xml:space="preserve">   Материально-техническое обеспечение учебного процесса.</w:t>
      </w:r>
    </w:p>
    <w:p w:rsidR="006C698A" w:rsidRPr="007D7160" w:rsidRDefault="006C698A" w:rsidP="006C698A">
      <w:pPr>
        <w:pStyle w:val="a5"/>
        <w:autoSpaceDE w:val="0"/>
        <w:rPr>
          <w:rFonts w:cs="FuturaDemiC"/>
          <w:b/>
          <w:szCs w:val="26"/>
        </w:rPr>
      </w:pPr>
    </w:p>
    <w:p w:rsidR="006C698A" w:rsidRPr="007D7160" w:rsidRDefault="006C698A" w:rsidP="006C698A">
      <w:pPr>
        <w:autoSpaceDE w:val="0"/>
        <w:ind w:left="360"/>
        <w:jc w:val="both"/>
        <w:rPr>
          <w:rFonts w:cs="NewBaskervilleC-Roman"/>
          <w:szCs w:val="21"/>
        </w:rPr>
      </w:pPr>
      <w:r w:rsidRPr="007D7160">
        <w:rPr>
          <w:rFonts w:cs="NewBaskervilleC-Roman"/>
          <w:szCs w:val="21"/>
        </w:rPr>
        <w:t>Материальн</w:t>
      </w:r>
      <w:r w:rsidR="005E7960">
        <w:rPr>
          <w:rFonts w:cs="NewBaskervilleC-Roman"/>
          <w:szCs w:val="21"/>
        </w:rPr>
        <w:t xml:space="preserve">о-техническое оснащение Лаборатории химии и биологии Центра «Точка роста» </w:t>
      </w:r>
      <w:r w:rsidRPr="007D7160">
        <w:rPr>
          <w:rFonts w:cs="NewBaskervilleC-Roman"/>
          <w:szCs w:val="21"/>
        </w:rPr>
        <w:t xml:space="preserve">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 В кабинете биологии осуществляются как урочная, так и внеурочная формы учебно-воспитательной деятельности с учащимися. </w:t>
      </w:r>
    </w:p>
    <w:p w:rsidR="006C698A" w:rsidRPr="007D7160" w:rsidRDefault="006C698A" w:rsidP="006C698A">
      <w:pPr>
        <w:autoSpaceDE w:val="0"/>
        <w:ind w:left="360"/>
        <w:jc w:val="both"/>
        <w:rPr>
          <w:rFonts w:cs="NewBaskervilleC-Roman"/>
          <w:szCs w:val="21"/>
        </w:rPr>
      </w:pPr>
      <w:r w:rsidRPr="007D7160">
        <w:rPr>
          <w:rFonts w:cs="NewBaskervilleC-Bold"/>
          <w:b/>
          <w:bCs/>
          <w:szCs w:val="21"/>
        </w:rPr>
        <w:t xml:space="preserve">Лабораторный инструментарий </w:t>
      </w:r>
      <w:r w:rsidRPr="007D7160">
        <w:rPr>
          <w:rFonts w:cs="NewBaskervilleC-Roman"/>
          <w:szCs w:val="21"/>
        </w:rPr>
        <w:t>необходим как для урочных занятий, так и для проведения наблюдений и исследований в природе, постановки и выполнения опытов, в целом — для реализации научных методов изучения живых организмов.</w:t>
      </w:r>
    </w:p>
    <w:p w:rsidR="006C698A" w:rsidRPr="007D7160" w:rsidRDefault="006C698A" w:rsidP="006C698A">
      <w:pPr>
        <w:autoSpaceDE w:val="0"/>
        <w:ind w:left="360"/>
        <w:jc w:val="both"/>
        <w:rPr>
          <w:rFonts w:cs="NewBaskervilleC-Roman"/>
          <w:szCs w:val="21"/>
        </w:rPr>
      </w:pPr>
      <w:r w:rsidRPr="007D7160">
        <w:rPr>
          <w:rFonts w:cs="NewBaskervilleC-Bold"/>
          <w:b/>
          <w:bCs/>
          <w:szCs w:val="21"/>
        </w:rPr>
        <w:t xml:space="preserve">Натуральные объекты </w:t>
      </w:r>
      <w:r w:rsidRPr="007D7160">
        <w:rPr>
          <w:rFonts w:cs="NewBaskervilleC-Roman"/>
          <w:szCs w:val="21"/>
        </w:rPr>
        <w:t>используются как при изучении нового материала, так и при проведении исследовательских работ, подготовке проектов, обобщении и систематизации,</w:t>
      </w:r>
    </w:p>
    <w:p w:rsidR="006C698A" w:rsidRPr="007D7160" w:rsidRDefault="006C698A" w:rsidP="006C698A">
      <w:pPr>
        <w:autoSpaceDE w:val="0"/>
        <w:ind w:left="360"/>
        <w:jc w:val="both"/>
        <w:rPr>
          <w:rFonts w:cs="NewBaskervilleC-Roman"/>
          <w:szCs w:val="21"/>
        </w:rPr>
      </w:pPr>
      <w:r w:rsidRPr="007D7160">
        <w:rPr>
          <w:rFonts w:cs="NewBaskervilleC-Roman"/>
          <w:szCs w:val="21"/>
        </w:rPr>
        <w:t>построении выводов с учётом выполненных наблюдений. Живые объекты следует содержать в соответствии с санитарно-гигиеническими требованиями и правилами техники безопасности.</w:t>
      </w:r>
    </w:p>
    <w:p w:rsidR="006C698A" w:rsidRPr="007D7160" w:rsidRDefault="006C698A" w:rsidP="006C698A">
      <w:pPr>
        <w:autoSpaceDE w:val="0"/>
        <w:ind w:left="360"/>
        <w:jc w:val="both"/>
        <w:rPr>
          <w:rFonts w:cs="NewBaskervilleC-Roman"/>
          <w:szCs w:val="21"/>
        </w:rPr>
      </w:pPr>
      <w:r w:rsidRPr="007D7160">
        <w:rPr>
          <w:rFonts w:cs="NewBaskervilleC-Bold"/>
          <w:b/>
          <w:bCs/>
          <w:szCs w:val="21"/>
        </w:rPr>
        <w:t xml:space="preserve">Учебные модели </w:t>
      </w:r>
      <w:r w:rsidRPr="007D7160">
        <w:rPr>
          <w:rFonts w:cs="NewBaskervilleC-Roman"/>
          <w:szCs w:val="21"/>
        </w:rPr>
        <w:t>служат для демонстрации структуры и взаимосвязей различных биологических систем и для реализации моделирования как процесса изучения и познания, развивающего активность и творческие способности обучающихся.</w:t>
      </w:r>
    </w:p>
    <w:p w:rsidR="006C698A" w:rsidRPr="007D7160" w:rsidRDefault="006C698A" w:rsidP="006C698A">
      <w:pPr>
        <w:autoSpaceDE w:val="0"/>
        <w:ind w:left="360"/>
        <w:jc w:val="both"/>
        <w:rPr>
          <w:rFonts w:cs="NewBaskervilleC-Roman"/>
          <w:szCs w:val="21"/>
        </w:rPr>
      </w:pPr>
      <w:r w:rsidRPr="007D7160">
        <w:rPr>
          <w:rFonts w:cs="NewBaskervilleC-Roman"/>
          <w:szCs w:val="21"/>
        </w:rPr>
        <w:t xml:space="preserve">В комплект </w:t>
      </w:r>
      <w:r w:rsidRPr="007D7160">
        <w:rPr>
          <w:rFonts w:cs="NewBaskervilleC-Bold"/>
          <w:b/>
          <w:bCs/>
          <w:szCs w:val="21"/>
        </w:rPr>
        <w:t xml:space="preserve">технических и информационно-коммуниативных средств обучения </w:t>
      </w:r>
      <w:r w:rsidRPr="007D7160">
        <w:rPr>
          <w:rFonts w:cs="NewBaskervilleC-Roman"/>
          <w:szCs w:val="21"/>
        </w:rPr>
        <w:t>входят: аппаратура для записейи воспроизведения аудио- и видеоинформации, компьютер,</w:t>
      </w:r>
      <w:r w:rsidR="005E7960">
        <w:rPr>
          <w:rFonts w:cs="NewBaskervilleC-Roman"/>
          <w:szCs w:val="21"/>
        </w:rPr>
        <w:t xml:space="preserve"> </w:t>
      </w:r>
      <w:r w:rsidRPr="007D7160">
        <w:rPr>
          <w:rFonts w:cs="NewBaskervilleC-Roman"/>
          <w:szCs w:val="21"/>
        </w:rPr>
        <w:t>мультиме</w:t>
      </w:r>
      <w:r w:rsidR="005E7960">
        <w:rPr>
          <w:rFonts w:cs="NewBaskervilleC-Roman"/>
          <w:szCs w:val="21"/>
        </w:rPr>
        <w:t>диапроектор</w:t>
      </w:r>
      <w:r w:rsidRPr="007D7160">
        <w:rPr>
          <w:rFonts w:cs="NewBaskervilleC-Roman"/>
          <w:szCs w:val="21"/>
        </w:rPr>
        <w:t>, коллекция медиа-ресурсов, электронные приложения к учебникам, обучающие программы.</w:t>
      </w:r>
    </w:p>
    <w:p w:rsidR="006C698A" w:rsidRPr="007D7160" w:rsidRDefault="006C698A" w:rsidP="006C698A">
      <w:pPr>
        <w:autoSpaceDE w:val="0"/>
        <w:ind w:left="360"/>
        <w:jc w:val="both"/>
        <w:rPr>
          <w:rFonts w:cs="NewBaskervilleC-Roman"/>
          <w:szCs w:val="21"/>
        </w:rPr>
      </w:pPr>
      <w:r w:rsidRPr="007D7160">
        <w:rPr>
          <w:rFonts w:cs="NewBaskervilleC-Roman"/>
          <w:szCs w:val="21"/>
        </w:rPr>
        <w:lastRenderedPageBreak/>
        <w:t>Использование экранно-звуковых и электронных средств обучения позволяет активизировать деятельность обучающихся, получать более высокие качественные результаты обучения; формировать ИКТ- компетентность, способствующую успешности в учебной деятельности: при подготовке к ЕГЭ обеспечивать самостоятельность в овладении содержанием курса биологии, формировании универсальных учебных действий, по строении индивидуальной образовательной программы.</w:t>
      </w:r>
    </w:p>
    <w:p w:rsidR="006C698A" w:rsidRPr="007D7160" w:rsidRDefault="006C698A" w:rsidP="006C698A">
      <w:pPr>
        <w:autoSpaceDE w:val="0"/>
        <w:ind w:left="360"/>
        <w:jc w:val="both"/>
        <w:rPr>
          <w:rFonts w:cs="NewBaskervilleC-Bold"/>
          <w:b/>
          <w:bCs/>
          <w:szCs w:val="21"/>
        </w:rPr>
      </w:pPr>
      <w:r w:rsidRPr="007D7160">
        <w:rPr>
          <w:rFonts w:cs="NewBaskervilleC-Bold"/>
          <w:b/>
          <w:bCs/>
          <w:szCs w:val="21"/>
        </w:rPr>
        <w:t>Комплекты печатных демонстрационных пособий:</w:t>
      </w:r>
    </w:p>
    <w:p w:rsidR="006C698A" w:rsidRPr="007D7160" w:rsidRDefault="006C698A" w:rsidP="006C698A">
      <w:pPr>
        <w:autoSpaceDE w:val="0"/>
        <w:ind w:left="360"/>
        <w:jc w:val="both"/>
        <w:rPr>
          <w:rFonts w:cs="NewBaskervilleC-Roman"/>
          <w:szCs w:val="21"/>
        </w:rPr>
      </w:pPr>
      <w:r w:rsidRPr="007D7160">
        <w:rPr>
          <w:rFonts w:cs="NewBaskervilleC-Roman"/>
          <w:szCs w:val="21"/>
        </w:rPr>
        <w:t>(таблицы, транспаранты, портреты выдающихся учёных-биологов).</w:t>
      </w:r>
    </w:p>
    <w:p w:rsidR="006C698A" w:rsidRPr="007D7160" w:rsidRDefault="006C698A" w:rsidP="006C698A">
      <w:pPr>
        <w:autoSpaceDE w:val="0"/>
        <w:ind w:left="360"/>
        <w:jc w:val="both"/>
        <w:rPr>
          <w:rFonts w:cs="NewBaskervilleC-Roman"/>
          <w:szCs w:val="21"/>
        </w:rPr>
      </w:pPr>
      <w:r w:rsidRPr="007D7160">
        <w:rPr>
          <w:rFonts w:cs="NewBaskervilleC-Roman"/>
          <w:szCs w:val="21"/>
        </w:rPr>
        <w:t xml:space="preserve">Картотека с заданиями для индивидуального обучения, организации самостоятельных работ обучающихся, проведения контрольных работ. </w:t>
      </w:r>
    </w:p>
    <w:p w:rsidR="006C698A" w:rsidRPr="007D7160" w:rsidRDefault="006C698A" w:rsidP="006C698A">
      <w:pPr>
        <w:autoSpaceDE w:val="0"/>
        <w:ind w:left="360"/>
        <w:jc w:val="both"/>
        <w:rPr>
          <w:rFonts w:cs="FuturaDemiC"/>
          <w:szCs w:val="20"/>
        </w:rPr>
      </w:pPr>
      <w:r w:rsidRPr="007D7160">
        <w:rPr>
          <w:rFonts w:cs="FuturaDemiC"/>
          <w:szCs w:val="20"/>
        </w:rPr>
        <w:t>Натуральные объекты:</w:t>
      </w:r>
    </w:p>
    <w:p w:rsidR="006C698A" w:rsidRPr="007D7160" w:rsidRDefault="006C698A" w:rsidP="006C698A">
      <w:pPr>
        <w:autoSpaceDE w:val="0"/>
        <w:ind w:left="360"/>
        <w:jc w:val="both"/>
        <w:rPr>
          <w:rFonts w:cs="PetersburgC-BoldItalic"/>
          <w:b/>
          <w:bCs/>
          <w:i/>
          <w:iCs/>
          <w:szCs w:val="21"/>
        </w:rPr>
      </w:pPr>
      <w:r w:rsidRPr="007D7160">
        <w:rPr>
          <w:rFonts w:cs="PetersburgC-BoldItalic"/>
          <w:b/>
          <w:bCs/>
          <w:i/>
          <w:iCs/>
          <w:szCs w:val="21"/>
        </w:rPr>
        <w:t>Гербарии</w:t>
      </w:r>
    </w:p>
    <w:p w:rsidR="006C698A" w:rsidRPr="007D7160" w:rsidRDefault="006C698A" w:rsidP="006C698A">
      <w:pPr>
        <w:autoSpaceDE w:val="0"/>
        <w:ind w:left="360"/>
        <w:jc w:val="both"/>
        <w:rPr>
          <w:rFonts w:cs="NewBaskervilleC-Roman"/>
          <w:szCs w:val="21"/>
        </w:rPr>
      </w:pPr>
      <w:r w:rsidRPr="007D7160">
        <w:rPr>
          <w:rFonts w:cs="NewBaskervilleC-Roman"/>
          <w:szCs w:val="21"/>
        </w:rPr>
        <w:t>Основные группы растений</w:t>
      </w:r>
    </w:p>
    <w:p w:rsidR="006C698A" w:rsidRPr="007D7160" w:rsidRDefault="006C698A" w:rsidP="006C698A">
      <w:pPr>
        <w:autoSpaceDE w:val="0"/>
        <w:ind w:left="360"/>
        <w:jc w:val="both"/>
        <w:rPr>
          <w:rFonts w:cs="NewBaskervilleC-Roman"/>
          <w:szCs w:val="21"/>
        </w:rPr>
      </w:pPr>
      <w:r w:rsidRPr="007D7160">
        <w:rPr>
          <w:rFonts w:cs="NewBaskervilleC-Roman"/>
          <w:szCs w:val="21"/>
        </w:rPr>
        <w:t>Сельскохозяйственные растения</w:t>
      </w:r>
    </w:p>
    <w:p w:rsidR="006C698A" w:rsidRPr="007D7160" w:rsidRDefault="006C698A" w:rsidP="006C698A">
      <w:pPr>
        <w:autoSpaceDE w:val="0"/>
        <w:ind w:left="360"/>
        <w:jc w:val="both"/>
        <w:rPr>
          <w:rFonts w:cs="NewBaskervilleC-Roman"/>
          <w:szCs w:val="21"/>
        </w:rPr>
      </w:pPr>
      <w:r w:rsidRPr="007D7160">
        <w:rPr>
          <w:rFonts w:cs="NewBaskervilleC-Roman"/>
          <w:szCs w:val="21"/>
        </w:rPr>
        <w:t>Растительные сообщества</w:t>
      </w:r>
    </w:p>
    <w:p w:rsidR="006C698A" w:rsidRPr="007D7160" w:rsidRDefault="006C698A" w:rsidP="006C698A">
      <w:pPr>
        <w:autoSpaceDE w:val="0"/>
        <w:ind w:left="360"/>
        <w:jc w:val="both"/>
        <w:rPr>
          <w:rFonts w:cs="PetersburgC-BoldItalic"/>
          <w:b/>
          <w:bCs/>
          <w:i/>
          <w:iCs/>
          <w:szCs w:val="21"/>
        </w:rPr>
      </w:pPr>
      <w:r w:rsidRPr="007D7160">
        <w:rPr>
          <w:rFonts w:cs="PetersburgC-BoldItalic"/>
          <w:b/>
          <w:bCs/>
          <w:i/>
          <w:iCs/>
          <w:szCs w:val="21"/>
        </w:rPr>
        <w:t>Коллекции</w:t>
      </w:r>
    </w:p>
    <w:p w:rsidR="006C698A" w:rsidRPr="007D7160" w:rsidRDefault="006C698A" w:rsidP="006C698A">
      <w:pPr>
        <w:autoSpaceDE w:val="0"/>
        <w:ind w:left="360"/>
        <w:jc w:val="both"/>
        <w:rPr>
          <w:rFonts w:cs="NewBaskervilleC-Roman"/>
          <w:szCs w:val="21"/>
        </w:rPr>
      </w:pPr>
      <w:r w:rsidRPr="007D7160">
        <w:rPr>
          <w:rFonts w:cs="NewBaskervilleC-Roman"/>
          <w:szCs w:val="21"/>
        </w:rPr>
        <w:t>Голосеменные растения</w:t>
      </w:r>
    </w:p>
    <w:p w:rsidR="006C698A" w:rsidRPr="007D7160" w:rsidRDefault="006C698A" w:rsidP="006C698A">
      <w:pPr>
        <w:autoSpaceDE w:val="0"/>
        <w:ind w:left="360"/>
        <w:jc w:val="both"/>
        <w:rPr>
          <w:rFonts w:cs="NewBaskervilleC-Roman"/>
          <w:szCs w:val="21"/>
        </w:rPr>
      </w:pPr>
      <w:r w:rsidRPr="007D7160">
        <w:rPr>
          <w:rFonts w:cs="NewBaskervilleC-Roman"/>
          <w:szCs w:val="21"/>
        </w:rPr>
        <w:t>Семена и плоды</w:t>
      </w:r>
    </w:p>
    <w:p w:rsidR="006C698A" w:rsidRPr="007D7160" w:rsidRDefault="006C698A" w:rsidP="006C698A">
      <w:pPr>
        <w:autoSpaceDE w:val="0"/>
        <w:ind w:left="360"/>
        <w:jc w:val="both"/>
        <w:rPr>
          <w:rFonts w:cs="PetersburgC-BoldItalic"/>
          <w:b/>
          <w:bCs/>
          <w:i/>
          <w:iCs/>
          <w:szCs w:val="21"/>
        </w:rPr>
      </w:pPr>
      <w:r w:rsidRPr="007D7160">
        <w:rPr>
          <w:rFonts w:cs="PetersburgC-BoldItalic"/>
          <w:b/>
          <w:bCs/>
          <w:i/>
          <w:iCs/>
          <w:szCs w:val="21"/>
        </w:rPr>
        <w:t>Чучела позвоночных животных</w:t>
      </w:r>
    </w:p>
    <w:p w:rsidR="006C698A" w:rsidRPr="007D7160" w:rsidRDefault="006C698A" w:rsidP="006C698A">
      <w:pPr>
        <w:autoSpaceDE w:val="0"/>
        <w:ind w:left="360"/>
        <w:jc w:val="both"/>
        <w:rPr>
          <w:rFonts w:cs="NewBaskervilleC-Roman"/>
          <w:szCs w:val="21"/>
        </w:rPr>
      </w:pPr>
      <w:r w:rsidRPr="007D7160">
        <w:rPr>
          <w:rFonts w:cs="NewBaskervilleC-Roman"/>
          <w:szCs w:val="21"/>
        </w:rPr>
        <w:t>тетерев</w:t>
      </w:r>
    </w:p>
    <w:p w:rsidR="006C698A" w:rsidRPr="007D7160" w:rsidRDefault="006C698A" w:rsidP="006C698A">
      <w:pPr>
        <w:autoSpaceDE w:val="0"/>
        <w:ind w:left="360"/>
        <w:jc w:val="both"/>
        <w:rPr>
          <w:rFonts w:cs="PetersburgC-BoldItalic"/>
          <w:b/>
          <w:bCs/>
          <w:i/>
          <w:iCs/>
          <w:szCs w:val="21"/>
        </w:rPr>
      </w:pPr>
      <w:r w:rsidRPr="007D7160">
        <w:rPr>
          <w:rFonts w:cs="PetersburgC-BoldItalic"/>
          <w:b/>
          <w:bCs/>
          <w:i/>
          <w:iCs/>
          <w:szCs w:val="21"/>
        </w:rPr>
        <w:t>Комплекты микропрепаратов</w:t>
      </w:r>
    </w:p>
    <w:p w:rsidR="006C698A" w:rsidRPr="007D7160" w:rsidRDefault="006C698A" w:rsidP="006C698A">
      <w:pPr>
        <w:autoSpaceDE w:val="0"/>
        <w:ind w:left="360"/>
        <w:jc w:val="both"/>
        <w:rPr>
          <w:rFonts w:cs="NewBaskervilleC-Roman"/>
          <w:szCs w:val="21"/>
        </w:rPr>
      </w:pPr>
      <w:r w:rsidRPr="007D7160">
        <w:rPr>
          <w:rFonts w:cs="NewBaskervilleC-Roman"/>
          <w:szCs w:val="21"/>
        </w:rPr>
        <w:t>Ботаника I</w:t>
      </w:r>
    </w:p>
    <w:p w:rsidR="006C698A" w:rsidRPr="007D7160" w:rsidRDefault="006C698A" w:rsidP="006C698A">
      <w:pPr>
        <w:autoSpaceDE w:val="0"/>
        <w:ind w:left="360"/>
        <w:jc w:val="both"/>
        <w:rPr>
          <w:rFonts w:cs="NewBaskervilleC-Roman"/>
          <w:szCs w:val="21"/>
        </w:rPr>
      </w:pPr>
      <w:r w:rsidRPr="007D7160">
        <w:rPr>
          <w:rFonts w:cs="NewBaskervilleC-Roman"/>
          <w:szCs w:val="21"/>
        </w:rPr>
        <w:t>Ботаника II</w:t>
      </w:r>
    </w:p>
    <w:p w:rsidR="006C698A" w:rsidRPr="007D7160" w:rsidRDefault="006C698A" w:rsidP="006C698A">
      <w:pPr>
        <w:autoSpaceDE w:val="0"/>
        <w:ind w:left="360"/>
        <w:jc w:val="both"/>
        <w:rPr>
          <w:rFonts w:cs="NewBaskervilleC-Roman"/>
          <w:szCs w:val="21"/>
        </w:rPr>
      </w:pPr>
      <w:r w:rsidRPr="007D7160">
        <w:rPr>
          <w:rFonts w:cs="NewBaskervilleC-Roman"/>
          <w:szCs w:val="21"/>
        </w:rPr>
        <w:t>Зоология</w:t>
      </w:r>
    </w:p>
    <w:p w:rsidR="006C698A" w:rsidRPr="007D7160" w:rsidRDefault="006C698A" w:rsidP="006C698A">
      <w:pPr>
        <w:autoSpaceDE w:val="0"/>
        <w:ind w:left="360"/>
        <w:rPr>
          <w:rFonts w:cs="NewBaskervilleC-Roman"/>
          <w:szCs w:val="21"/>
        </w:rPr>
      </w:pPr>
      <w:r w:rsidRPr="007D7160">
        <w:rPr>
          <w:rFonts w:cs="NewBaskervilleC-Roman"/>
          <w:szCs w:val="21"/>
        </w:rPr>
        <w:t>Анатомия</w:t>
      </w:r>
    </w:p>
    <w:p w:rsidR="006C698A" w:rsidRPr="007D7160" w:rsidRDefault="006C698A" w:rsidP="006C698A">
      <w:pPr>
        <w:autoSpaceDE w:val="0"/>
        <w:ind w:left="360"/>
        <w:rPr>
          <w:rFonts w:cs="FuturaDemiC"/>
          <w:b/>
          <w:i/>
          <w:szCs w:val="20"/>
        </w:rPr>
      </w:pPr>
      <w:r w:rsidRPr="007D7160">
        <w:rPr>
          <w:rFonts w:cs="FuturaDemiC"/>
          <w:b/>
          <w:i/>
          <w:szCs w:val="20"/>
        </w:rPr>
        <w:t>Объёмные модели</w:t>
      </w:r>
    </w:p>
    <w:p w:rsidR="006C698A" w:rsidRPr="007D7160" w:rsidRDefault="006C698A" w:rsidP="006C698A">
      <w:pPr>
        <w:autoSpaceDE w:val="0"/>
        <w:ind w:left="360"/>
        <w:rPr>
          <w:rFonts w:cs="NewBaskervilleC-Roman"/>
          <w:szCs w:val="21"/>
        </w:rPr>
      </w:pPr>
      <w:r w:rsidRPr="007D7160">
        <w:rPr>
          <w:rFonts w:cs="NewBaskervilleC-Roman"/>
          <w:szCs w:val="21"/>
        </w:rPr>
        <w:t xml:space="preserve">Цветок </w:t>
      </w:r>
    </w:p>
    <w:p w:rsidR="006C698A" w:rsidRPr="007D7160" w:rsidRDefault="006C698A" w:rsidP="006C698A">
      <w:pPr>
        <w:autoSpaceDE w:val="0"/>
        <w:ind w:left="360"/>
        <w:rPr>
          <w:rFonts w:cs="NewBaskervilleC-Roman"/>
          <w:b/>
          <w:i/>
          <w:szCs w:val="21"/>
        </w:rPr>
      </w:pPr>
    </w:p>
    <w:p w:rsidR="006C698A" w:rsidRPr="007D7160" w:rsidRDefault="006C698A" w:rsidP="006C698A">
      <w:pPr>
        <w:autoSpaceDE w:val="0"/>
        <w:ind w:left="360"/>
        <w:rPr>
          <w:rFonts w:cs="NewBaskervilleC-Roman"/>
          <w:b/>
          <w:i/>
          <w:szCs w:val="21"/>
        </w:rPr>
      </w:pPr>
      <w:r w:rsidRPr="007D7160">
        <w:rPr>
          <w:rFonts w:cs="NewBaskervilleC-Roman"/>
          <w:b/>
          <w:i/>
          <w:szCs w:val="21"/>
        </w:rPr>
        <w:t>Рельефные таблицы</w:t>
      </w:r>
    </w:p>
    <w:p w:rsidR="006C698A" w:rsidRPr="007D7160" w:rsidRDefault="006C698A" w:rsidP="006C698A">
      <w:pPr>
        <w:autoSpaceDE w:val="0"/>
        <w:ind w:left="360"/>
        <w:rPr>
          <w:rFonts w:cs="NewBaskervilleC-Roman"/>
          <w:szCs w:val="21"/>
        </w:rPr>
      </w:pPr>
      <w:r w:rsidRPr="007D7160">
        <w:rPr>
          <w:rFonts w:cs="NewBaskervilleC-Roman"/>
          <w:szCs w:val="21"/>
        </w:rPr>
        <w:t>Строение лёгких</w:t>
      </w:r>
    </w:p>
    <w:p w:rsidR="006C698A" w:rsidRPr="007D7160" w:rsidRDefault="006C698A" w:rsidP="006C698A">
      <w:pPr>
        <w:autoSpaceDE w:val="0"/>
        <w:ind w:left="360"/>
        <w:rPr>
          <w:rFonts w:cs="NewBaskervilleC-Roman"/>
          <w:b/>
          <w:i/>
          <w:szCs w:val="21"/>
        </w:rPr>
      </w:pPr>
      <w:r w:rsidRPr="007D7160">
        <w:rPr>
          <w:rFonts w:cs="NewBaskervilleC-Roman"/>
          <w:b/>
          <w:i/>
          <w:szCs w:val="21"/>
        </w:rPr>
        <w:t>Магнитные модели-аппликации</w:t>
      </w:r>
    </w:p>
    <w:p w:rsidR="006C698A" w:rsidRPr="007D7160" w:rsidRDefault="006C698A" w:rsidP="006C698A">
      <w:pPr>
        <w:autoSpaceDE w:val="0"/>
        <w:ind w:left="360"/>
        <w:rPr>
          <w:rFonts w:cs="NewBaskervilleC-Roman"/>
          <w:szCs w:val="21"/>
        </w:rPr>
      </w:pPr>
      <w:r w:rsidRPr="007D7160">
        <w:rPr>
          <w:rFonts w:cs="NewBaskervilleC-Roman"/>
          <w:szCs w:val="21"/>
        </w:rPr>
        <w:t>Классификация растений и животных</w:t>
      </w:r>
    </w:p>
    <w:p w:rsidR="006C698A" w:rsidRPr="007D7160" w:rsidRDefault="006C698A" w:rsidP="006C698A">
      <w:pPr>
        <w:autoSpaceDE w:val="0"/>
        <w:ind w:left="360"/>
        <w:rPr>
          <w:rFonts w:cs="NewBaskervilleC-Roman"/>
          <w:szCs w:val="21"/>
        </w:rPr>
      </w:pPr>
      <w:r w:rsidRPr="007D7160">
        <w:rPr>
          <w:rFonts w:cs="NewBaskervilleC-Roman"/>
          <w:szCs w:val="21"/>
        </w:rPr>
        <w:t>и бычьего цепня</w:t>
      </w:r>
    </w:p>
    <w:p w:rsidR="006C698A" w:rsidRPr="007D7160" w:rsidRDefault="006C698A" w:rsidP="006C698A">
      <w:pPr>
        <w:autoSpaceDE w:val="0"/>
        <w:ind w:left="360"/>
        <w:rPr>
          <w:rFonts w:cs="NewBaskervilleC-Roman"/>
          <w:szCs w:val="21"/>
        </w:rPr>
      </w:pPr>
      <w:r w:rsidRPr="007D7160">
        <w:rPr>
          <w:rFonts w:cs="NewBaskervilleC-Roman"/>
          <w:szCs w:val="21"/>
        </w:rPr>
        <w:t>Развитие насекомых с полным и неполным превращением</w:t>
      </w:r>
    </w:p>
    <w:p w:rsidR="006C698A" w:rsidRPr="007D7160" w:rsidRDefault="006C698A" w:rsidP="006C698A">
      <w:pPr>
        <w:autoSpaceDE w:val="0"/>
        <w:ind w:left="360"/>
        <w:rPr>
          <w:rFonts w:cs="NewBaskervilleC-Roman"/>
          <w:b/>
          <w:i/>
          <w:szCs w:val="21"/>
        </w:rPr>
      </w:pPr>
      <w:r w:rsidRPr="007D7160">
        <w:rPr>
          <w:rFonts w:cs="NewBaskervilleC-Roman"/>
          <w:b/>
          <w:i/>
          <w:szCs w:val="21"/>
        </w:rPr>
        <w:t>Наборы муляжей</w:t>
      </w:r>
    </w:p>
    <w:p w:rsidR="006C698A" w:rsidRPr="007D7160" w:rsidRDefault="006C698A" w:rsidP="006C698A">
      <w:pPr>
        <w:autoSpaceDE w:val="0"/>
        <w:ind w:left="360"/>
        <w:rPr>
          <w:rFonts w:cs="NewBaskervilleC-Roman"/>
          <w:szCs w:val="21"/>
        </w:rPr>
      </w:pPr>
      <w:r w:rsidRPr="007D7160">
        <w:rPr>
          <w:rFonts w:cs="NewBaskervilleC-Roman"/>
          <w:szCs w:val="21"/>
        </w:rPr>
        <w:t>Плоды, овощи, фруктовые растения</w:t>
      </w:r>
    </w:p>
    <w:p w:rsidR="006C698A" w:rsidRPr="007D7160" w:rsidRDefault="006C698A" w:rsidP="006C698A">
      <w:pPr>
        <w:autoSpaceDE w:val="0"/>
        <w:ind w:left="360"/>
        <w:rPr>
          <w:rFonts w:cs="NewBaskervilleC-Roman"/>
          <w:b/>
          <w:i/>
          <w:szCs w:val="21"/>
        </w:rPr>
      </w:pPr>
      <w:r w:rsidRPr="007D7160">
        <w:rPr>
          <w:rFonts w:cs="NewBaskervilleC-Roman"/>
          <w:b/>
          <w:i/>
          <w:szCs w:val="21"/>
        </w:rPr>
        <w:t>Приборы</w:t>
      </w:r>
    </w:p>
    <w:p w:rsidR="006C698A" w:rsidRPr="007D7160" w:rsidRDefault="006C698A" w:rsidP="006C698A">
      <w:pPr>
        <w:autoSpaceDE w:val="0"/>
        <w:ind w:left="360"/>
        <w:rPr>
          <w:rFonts w:cs="PetersburgC-BoldItalic"/>
          <w:b/>
          <w:bCs/>
          <w:i/>
          <w:iCs/>
          <w:szCs w:val="21"/>
        </w:rPr>
      </w:pPr>
      <w:r w:rsidRPr="007D7160">
        <w:rPr>
          <w:rFonts w:cs="PetersburgC-BoldItalic"/>
          <w:b/>
          <w:bCs/>
          <w:i/>
          <w:iCs/>
          <w:szCs w:val="21"/>
        </w:rPr>
        <w:t>Раздаточные</w:t>
      </w:r>
    </w:p>
    <w:p w:rsidR="006C698A" w:rsidRPr="007D7160" w:rsidRDefault="006C698A" w:rsidP="006C698A">
      <w:pPr>
        <w:autoSpaceDE w:val="0"/>
        <w:ind w:left="360"/>
        <w:rPr>
          <w:rFonts w:cs="NewBaskervilleC-Roman"/>
          <w:szCs w:val="21"/>
        </w:rPr>
      </w:pPr>
      <w:r w:rsidRPr="007D7160">
        <w:rPr>
          <w:rFonts w:cs="NewBaskervilleC-Roman"/>
          <w:szCs w:val="21"/>
        </w:rPr>
        <w:t>Лупа ручная</w:t>
      </w:r>
    </w:p>
    <w:p w:rsidR="006C698A" w:rsidRPr="007D7160" w:rsidRDefault="006C698A" w:rsidP="006C698A">
      <w:pPr>
        <w:autoSpaceDE w:val="0"/>
        <w:ind w:left="360"/>
        <w:rPr>
          <w:rFonts w:cs="NewBaskervilleC-Roman"/>
          <w:szCs w:val="21"/>
        </w:rPr>
      </w:pPr>
      <w:r w:rsidRPr="007D7160">
        <w:rPr>
          <w:rFonts w:cs="NewBaskervilleC-Roman"/>
          <w:szCs w:val="21"/>
        </w:rPr>
        <w:t>Микроскоп</w:t>
      </w:r>
    </w:p>
    <w:p w:rsidR="006C698A" w:rsidRPr="007D7160" w:rsidRDefault="006C698A" w:rsidP="006C698A">
      <w:pPr>
        <w:autoSpaceDE w:val="0"/>
        <w:ind w:left="360"/>
        <w:rPr>
          <w:rFonts w:cs="NewBaskervilleC-Roman"/>
          <w:szCs w:val="21"/>
        </w:rPr>
      </w:pPr>
      <w:r w:rsidRPr="007D7160">
        <w:rPr>
          <w:rFonts w:cs="NewBaskervilleC-Roman"/>
          <w:szCs w:val="21"/>
        </w:rPr>
        <w:t>Посуда и принадлежности для опытов</w:t>
      </w:r>
    </w:p>
    <w:p w:rsidR="006C698A" w:rsidRPr="007D7160" w:rsidRDefault="006C698A" w:rsidP="006C698A">
      <w:pPr>
        <w:autoSpaceDE w:val="0"/>
        <w:ind w:left="360"/>
        <w:rPr>
          <w:rFonts w:cs="PetersburgC-BoldItalic"/>
          <w:b/>
          <w:bCs/>
          <w:i/>
          <w:iCs/>
          <w:szCs w:val="21"/>
        </w:rPr>
      </w:pPr>
      <w:r w:rsidRPr="007D7160">
        <w:rPr>
          <w:rFonts w:cs="PetersburgC-BoldItalic"/>
          <w:b/>
          <w:bCs/>
          <w:i/>
          <w:iCs/>
          <w:szCs w:val="21"/>
        </w:rPr>
        <w:t>Демонстрационные</w:t>
      </w:r>
    </w:p>
    <w:p w:rsidR="006C698A" w:rsidRPr="007D7160" w:rsidRDefault="006C698A" w:rsidP="006C698A">
      <w:pPr>
        <w:autoSpaceDE w:val="0"/>
        <w:ind w:left="360"/>
        <w:rPr>
          <w:rFonts w:cs="NewBaskervilleC-Roman"/>
          <w:szCs w:val="21"/>
        </w:rPr>
      </w:pPr>
      <w:r w:rsidRPr="007D7160">
        <w:rPr>
          <w:rFonts w:cs="NewBaskervilleC-Roman"/>
          <w:szCs w:val="21"/>
        </w:rPr>
        <w:t xml:space="preserve"> (ШЛб)</w:t>
      </w:r>
    </w:p>
    <w:p w:rsidR="006C698A" w:rsidRPr="007D7160" w:rsidRDefault="006C698A" w:rsidP="006C698A">
      <w:pPr>
        <w:autoSpaceDE w:val="0"/>
        <w:ind w:left="360"/>
        <w:rPr>
          <w:rFonts w:cs="NewBaskervilleC-Roman"/>
          <w:szCs w:val="21"/>
        </w:rPr>
      </w:pPr>
      <w:r w:rsidRPr="007D7160">
        <w:rPr>
          <w:rFonts w:cs="NewBaskervilleC-Roman"/>
          <w:szCs w:val="21"/>
        </w:rPr>
        <w:t>Доска для сушки посуды</w:t>
      </w:r>
    </w:p>
    <w:p w:rsidR="006C698A" w:rsidRPr="007D7160" w:rsidRDefault="006C698A" w:rsidP="006C698A">
      <w:pPr>
        <w:autoSpaceDE w:val="0"/>
        <w:ind w:left="360"/>
        <w:rPr>
          <w:rFonts w:cs="PetersburgC-BoldItalic"/>
          <w:b/>
          <w:bCs/>
          <w:i/>
          <w:iCs/>
          <w:szCs w:val="21"/>
        </w:rPr>
      </w:pPr>
      <w:r w:rsidRPr="007D7160">
        <w:rPr>
          <w:rFonts w:cs="PetersburgC-BoldItalic"/>
          <w:b/>
          <w:bCs/>
          <w:i/>
          <w:iCs/>
          <w:szCs w:val="21"/>
        </w:rPr>
        <w:t>Лабораторные</w:t>
      </w:r>
    </w:p>
    <w:p w:rsidR="006C698A" w:rsidRPr="007D7160" w:rsidRDefault="006C698A" w:rsidP="006C698A">
      <w:pPr>
        <w:autoSpaceDE w:val="0"/>
        <w:ind w:left="360"/>
        <w:rPr>
          <w:rFonts w:cs="NewBaskervilleC-Roman"/>
          <w:szCs w:val="21"/>
        </w:rPr>
      </w:pPr>
      <w:r w:rsidRPr="007D7160">
        <w:rPr>
          <w:rFonts w:cs="NewBaskervilleC-Roman"/>
          <w:szCs w:val="21"/>
        </w:rPr>
        <w:t>Набор препаровальных инструментов</w:t>
      </w:r>
    </w:p>
    <w:p w:rsidR="006C698A" w:rsidRPr="007D7160" w:rsidRDefault="006C698A" w:rsidP="006C698A">
      <w:pPr>
        <w:autoSpaceDE w:val="0"/>
        <w:ind w:left="360"/>
        <w:rPr>
          <w:rFonts w:cs="NewBaskervilleC-Roman"/>
          <w:b/>
          <w:i/>
          <w:szCs w:val="21"/>
        </w:rPr>
      </w:pPr>
      <w:r w:rsidRPr="007D7160">
        <w:rPr>
          <w:rFonts w:cs="NewBaskervilleC-Roman"/>
          <w:b/>
          <w:i/>
          <w:szCs w:val="21"/>
        </w:rPr>
        <w:t>Печатные пособия</w:t>
      </w:r>
    </w:p>
    <w:p w:rsidR="006C698A" w:rsidRPr="007D7160" w:rsidRDefault="006C698A" w:rsidP="006C698A">
      <w:pPr>
        <w:autoSpaceDE w:val="0"/>
        <w:ind w:left="360"/>
        <w:rPr>
          <w:rFonts w:cs="PetersburgC-BoldItalic"/>
          <w:b/>
          <w:bCs/>
          <w:i/>
          <w:iCs/>
          <w:szCs w:val="21"/>
        </w:rPr>
      </w:pPr>
      <w:r w:rsidRPr="007D7160">
        <w:rPr>
          <w:rFonts w:cs="PetersburgC-BoldItalic"/>
          <w:b/>
          <w:bCs/>
          <w:i/>
          <w:iCs/>
          <w:szCs w:val="21"/>
        </w:rPr>
        <w:t>Демонстрационные</w:t>
      </w:r>
    </w:p>
    <w:p w:rsidR="006C698A" w:rsidRPr="007D7160" w:rsidRDefault="006C698A" w:rsidP="006C698A">
      <w:pPr>
        <w:autoSpaceDE w:val="0"/>
        <w:ind w:left="360"/>
        <w:rPr>
          <w:rFonts w:cs="NewBaskervilleC-Roman"/>
          <w:szCs w:val="21"/>
        </w:rPr>
      </w:pPr>
      <w:r w:rsidRPr="007D7160">
        <w:rPr>
          <w:rFonts w:cs="NewBaskervilleC-Roman"/>
          <w:szCs w:val="21"/>
        </w:rPr>
        <w:t>Комплект таблиц «Ботаника 1. Грибы, лишайники, водоросли, мхи, папоротникообразные и голосеменные растения.</w:t>
      </w:r>
    </w:p>
    <w:p w:rsidR="006C698A" w:rsidRPr="007D7160" w:rsidRDefault="006C698A" w:rsidP="006C698A">
      <w:pPr>
        <w:autoSpaceDE w:val="0"/>
        <w:ind w:left="360"/>
        <w:rPr>
          <w:rFonts w:cs="NewBaskervilleC-Roman"/>
          <w:szCs w:val="21"/>
        </w:rPr>
      </w:pPr>
      <w:r w:rsidRPr="007D7160">
        <w:rPr>
          <w:rFonts w:cs="NewBaskervilleC-Roman"/>
          <w:szCs w:val="21"/>
        </w:rPr>
        <w:lastRenderedPageBreak/>
        <w:t>Комплект таблиц «Ботаника 2. Строение и систематика цветковых растений»</w:t>
      </w:r>
    </w:p>
    <w:p w:rsidR="006C698A" w:rsidRPr="007D7160" w:rsidRDefault="006C698A" w:rsidP="006C698A">
      <w:pPr>
        <w:autoSpaceDE w:val="0"/>
        <w:ind w:left="360"/>
        <w:rPr>
          <w:rFonts w:cs="NewBaskervilleC-Roman"/>
          <w:szCs w:val="21"/>
        </w:rPr>
      </w:pPr>
      <w:r w:rsidRPr="007D7160">
        <w:rPr>
          <w:rFonts w:cs="NewBaskervilleC-Roman"/>
          <w:szCs w:val="21"/>
        </w:rPr>
        <w:t>Комплект таблиц «Зоология 1. Беспозвоночные»</w:t>
      </w:r>
    </w:p>
    <w:p w:rsidR="006C698A" w:rsidRPr="007D7160" w:rsidRDefault="006C698A" w:rsidP="006C698A">
      <w:pPr>
        <w:autoSpaceDE w:val="0"/>
        <w:ind w:left="360"/>
        <w:rPr>
          <w:rFonts w:cs="NewBaskervilleC-Roman"/>
          <w:szCs w:val="21"/>
        </w:rPr>
      </w:pPr>
      <w:r w:rsidRPr="007D7160">
        <w:rPr>
          <w:rFonts w:cs="NewBaskervilleC-Roman"/>
          <w:szCs w:val="21"/>
        </w:rPr>
        <w:t>Комплект таблиц «Зоология 2. Позвоночные»</w:t>
      </w:r>
    </w:p>
    <w:p w:rsidR="006C698A" w:rsidRPr="007D7160" w:rsidRDefault="006C698A" w:rsidP="006C698A">
      <w:pPr>
        <w:autoSpaceDE w:val="0"/>
        <w:ind w:left="360"/>
        <w:rPr>
          <w:rFonts w:cs="NewBaskervilleC-Roman"/>
          <w:szCs w:val="21"/>
        </w:rPr>
      </w:pPr>
      <w:r w:rsidRPr="007D7160">
        <w:rPr>
          <w:rFonts w:cs="NewBaskervilleC-Roman"/>
          <w:szCs w:val="21"/>
        </w:rPr>
        <w:t>Комплект таблиц «Человек и его здоровье 1. Уровни организации человеческого организма»</w:t>
      </w:r>
    </w:p>
    <w:p w:rsidR="006C698A" w:rsidRPr="007D7160" w:rsidRDefault="006C698A" w:rsidP="006C698A">
      <w:pPr>
        <w:autoSpaceDE w:val="0"/>
        <w:ind w:left="360"/>
        <w:rPr>
          <w:rFonts w:cs="NewBaskervilleC-Roman"/>
          <w:szCs w:val="21"/>
        </w:rPr>
      </w:pPr>
      <w:r w:rsidRPr="007D7160">
        <w:rPr>
          <w:rFonts w:cs="NewBaskervilleC-Roman"/>
          <w:szCs w:val="21"/>
        </w:rPr>
        <w:t>Комплект таблиц «Человек и его здоровье 2. Регуляторные системы»</w:t>
      </w:r>
    </w:p>
    <w:p w:rsidR="006C698A" w:rsidRPr="007D7160" w:rsidRDefault="006C698A" w:rsidP="006C698A">
      <w:pPr>
        <w:autoSpaceDE w:val="0"/>
        <w:ind w:left="360"/>
        <w:rPr>
          <w:rFonts w:cs="NewBaskervilleC-Roman"/>
          <w:szCs w:val="21"/>
        </w:rPr>
      </w:pPr>
      <w:r w:rsidRPr="007D7160">
        <w:rPr>
          <w:rFonts w:cs="NewBaskervilleC-Roman"/>
          <w:szCs w:val="21"/>
        </w:rPr>
        <w:t>Портреты биологов</w:t>
      </w:r>
    </w:p>
    <w:p w:rsidR="006C698A" w:rsidRPr="007D7160" w:rsidRDefault="006C698A" w:rsidP="006C698A">
      <w:pPr>
        <w:autoSpaceDE w:val="0"/>
        <w:ind w:left="360"/>
        <w:rPr>
          <w:rFonts w:cs="PetersburgC-BoldItalic"/>
          <w:b/>
          <w:bCs/>
          <w:i/>
          <w:iCs/>
          <w:szCs w:val="21"/>
        </w:rPr>
      </w:pPr>
      <w:r w:rsidRPr="007D7160">
        <w:rPr>
          <w:rFonts w:cs="PetersburgC-BoldItalic"/>
          <w:b/>
          <w:bCs/>
          <w:i/>
          <w:iCs/>
          <w:szCs w:val="21"/>
        </w:rPr>
        <w:t>Дидактические материалы</w:t>
      </w:r>
    </w:p>
    <w:p w:rsidR="006C698A" w:rsidRDefault="006C698A" w:rsidP="006C698A">
      <w:pPr>
        <w:autoSpaceDE w:val="0"/>
        <w:ind w:left="360"/>
        <w:rPr>
          <w:rFonts w:cs="NewBaskervilleC-Roman"/>
          <w:szCs w:val="21"/>
        </w:rPr>
      </w:pPr>
      <w:r w:rsidRPr="007D7160">
        <w:rPr>
          <w:rFonts w:cs="NewBaskervilleC-Roman"/>
          <w:szCs w:val="21"/>
        </w:rPr>
        <w:t>Карточки с заданиями, тесты</w:t>
      </w:r>
    </w:p>
    <w:p w:rsidR="00CE3053" w:rsidRPr="007D7160" w:rsidRDefault="00CE3053" w:rsidP="006C698A">
      <w:pPr>
        <w:autoSpaceDE w:val="0"/>
        <w:ind w:left="360"/>
        <w:rPr>
          <w:rFonts w:cs="NewBaskervilleC-Roman"/>
          <w:szCs w:val="21"/>
        </w:rPr>
      </w:pPr>
    </w:p>
    <w:p w:rsidR="006C698A" w:rsidRPr="00D211B6" w:rsidRDefault="00CE3053" w:rsidP="00D211B6">
      <w:pPr>
        <w:pStyle w:val="a5"/>
        <w:numPr>
          <w:ilvl w:val="0"/>
          <w:numId w:val="15"/>
        </w:numPr>
        <w:spacing w:line="276" w:lineRule="auto"/>
        <w:jc w:val="center"/>
        <w:rPr>
          <w:b/>
        </w:rPr>
      </w:pPr>
      <w:r w:rsidRPr="00D211B6">
        <w:rPr>
          <w:b/>
        </w:rPr>
        <w:t>Планируемые результаты изучения курса Биология</w:t>
      </w:r>
    </w:p>
    <w:p w:rsidR="006C698A" w:rsidRDefault="006C698A" w:rsidP="006C698A">
      <w:pPr>
        <w:pStyle w:val="a5"/>
        <w:ind w:left="602"/>
        <w:rPr>
          <w:b/>
          <w:sz w:val="28"/>
          <w:szCs w:val="28"/>
        </w:rPr>
      </w:pPr>
    </w:p>
    <w:p w:rsidR="00CE3053" w:rsidRPr="00CE3053" w:rsidRDefault="00CE3053" w:rsidP="00CE3053">
      <w:pPr>
        <w:pStyle w:val="a5"/>
        <w:ind w:left="602" w:firstLine="106"/>
        <w:jc w:val="both"/>
      </w:pPr>
      <w:r w:rsidRPr="00CE3053">
        <w:t>Освоение курса биологии в основной школе направлено на достижение обучающимися </w:t>
      </w:r>
      <w:r w:rsidRPr="00CE3053">
        <w:rPr>
          <w:i/>
          <w:iCs/>
        </w:rPr>
        <w:t>личностных</w:t>
      </w:r>
      <w:r w:rsidRPr="00CE3053">
        <w:t>, </w:t>
      </w:r>
      <w:r w:rsidRPr="00CE3053">
        <w:rPr>
          <w:i/>
          <w:iCs/>
        </w:rPr>
        <w:t>предметных </w:t>
      </w:r>
      <w:r w:rsidRPr="00CE3053">
        <w:t>и </w:t>
      </w:r>
      <w:r w:rsidRPr="00CE3053">
        <w:rPr>
          <w:i/>
          <w:iCs/>
        </w:rPr>
        <w:t>метапредметных </w:t>
      </w:r>
      <w:r w:rsidRPr="00CE3053">
        <w:t>результатов освоения основной образовательной программы.</w:t>
      </w:r>
    </w:p>
    <w:p w:rsidR="00CE3053" w:rsidRPr="00CE3053" w:rsidRDefault="00CE3053" w:rsidP="00CE3053">
      <w:pPr>
        <w:pStyle w:val="a5"/>
        <w:ind w:left="602"/>
        <w:jc w:val="both"/>
      </w:pPr>
      <w:r w:rsidRPr="00CE3053">
        <w:rPr>
          <w:b/>
          <w:bCs/>
        </w:rPr>
        <w:t>В результате изучения </w:t>
      </w:r>
      <w:r w:rsidRPr="00CE3053">
        <w:t>курса биологии в основной школе</w:t>
      </w:r>
      <w:r w:rsidRPr="00CE3053">
        <w:rPr>
          <w:b/>
          <w:bCs/>
        </w:rPr>
        <w:t>:</w:t>
      </w:r>
    </w:p>
    <w:p w:rsidR="00CE3053" w:rsidRPr="00CE3053" w:rsidRDefault="00CE3053" w:rsidP="00CE3053">
      <w:pPr>
        <w:pStyle w:val="a5"/>
        <w:ind w:left="602"/>
        <w:jc w:val="both"/>
      </w:pPr>
      <w:r w:rsidRPr="00CE3053">
        <w:t>Выпускник </w:t>
      </w:r>
      <w:r w:rsidRPr="00CE3053">
        <w:rPr>
          <w:b/>
          <w:bCs/>
        </w:rPr>
        <w:t>научится </w:t>
      </w:r>
      <w:r w:rsidRPr="00CE3053">
        <w:t>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CE3053" w:rsidRPr="00CE3053" w:rsidRDefault="00CE3053" w:rsidP="00CE3053">
      <w:pPr>
        <w:pStyle w:val="a5"/>
        <w:ind w:left="602"/>
        <w:jc w:val="both"/>
      </w:pPr>
      <w:r w:rsidRPr="00CE3053">
        <w:t>Выпускник</w:t>
      </w:r>
      <w:r w:rsidRPr="00CE3053">
        <w:rPr>
          <w:b/>
          <w:bCs/>
        </w:rPr>
        <w:t> овладеет </w:t>
      </w:r>
      <w:r w:rsidRPr="00CE3053">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CE3053" w:rsidRPr="00CE3053" w:rsidRDefault="00CE3053" w:rsidP="00CE3053">
      <w:pPr>
        <w:pStyle w:val="a5"/>
        <w:ind w:left="602"/>
        <w:jc w:val="both"/>
      </w:pPr>
      <w:r w:rsidRPr="00CE3053">
        <w:t>Выпускник </w:t>
      </w:r>
      <w:r w:rsidRPr="00CE3053">
        <w:rPr>
          <w:b/>
          <w:bCs/>
        </w:rPr>
        <w:t>освоит</w:t>
      </w:r>
      <w:r w:rsidRPr="00CE3053">
        <w:t>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CE3053" w:rsidRPr="00CE3053" w:rsidRDefault="00CE3053" w:rsidP="00CE3053">
      <w:pPr>
        <w:pStyle w:val="a5"/>
        <w:ind w:left="602"/>
        <w:jc w:val="both"/>
      </w:pPr>
      <w:r w:rsidRPr="00CE3053">
        <w:t>Выпускник </w:t>
      </w:r>
      <w:r w:rsidRPr="00CE3053">
        <w:rPr>
          <w:b/>
          <w:bCs/>
        </w:rPr>
        <w:t>приобретет</w:t>
      </w:r>
      <w:r w:rsidRPr="00CE3053">
        <w:t>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CE3053" w:rsidRPr="00CE3053" w:rsidRDefault="00CE3053" w:rsidP="00CE3053">
      <w:pPr>
        <w:pStyle w:val="a5"/>
        <w:ind w:left="602"/>
        <w:jc w:val="both"/>
      </w:pPr>
      <w:r w:rsidRPr="00CE3053">
        <w:rPr>
          <w:b/>
          <w:bCs/>
        </w:rPr>
        <w:t>Выпускник получит возможность научиться:</w:t>
      </w:r>
    </w:p>
    <w:p w:rsidR="00CE3053" w:rsidRPr="00CE3053" w:rsidRDefault="00CE3053" w:rsidP="00CE3053">
      <w:pPr>
        <w:pStyle w:val="a5"/>
        <w:numPr>
          <w:ilvl w:val="0"/>
          <w:numId w:val="14"/>
        </w:numPr>
        <w:jc w:val="both"/>
      </w:pPr>
      <w:r w:rsidRPr="00CE3053">
        <w:rPr>
          <w:iCs/>
        </w:rPr>
        <w:t>осознанно использовать знания основных правил поведения в природе и основ здорового образа жизни в быту;</w:t>
      </w:r>
    </w:p>
    <w:p w:rsidR="00CE3053" w:rsidRPr="00CE3053" w:rsidRDefault="00CE3053" w:rsidP="00CE3053">
      <w:pPr>
        <w:pStyle w:val="a5"/>
        <w:numPr>
          <w:ilvl w:val="0"/>
          <w:numId w:val="14"/>
        </w:numPr>
        <w:jc w:val="both"/>
      </w:pPr>
      <w:r w:rsidRPr="00CE3053">
        <w:rPr>
          <w:iCs/>
        </w:rPr>
        <w:t>выбирать целевые и смысловые установки в своих действиях и поступках по отношению к живой природе, здоровью своему и окружающих;</w:t>
      </w:r>
    </w:p>
    <w:p w:rsidR="00CE3053" w:rsidRPr="00CE3053" w:rsidRDefault="00CE3053" w:rsidP="00CE3053">
      <w:pPr>
        <w:pStyle w:val="a5"/>
        <w:numPr>
          <w:ilvl w:val="0"/>
          <w:numId w:val="14"/>
        </w:numPr>
        <w:jc w:val="both"/>
      </w:pPr>
      <w:r w:rsidRPr="00CE3053">
        <w:rPr>
          <w:iCs/>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CE3053" w:rsidRPr="005E7960" w:rsidRDefault="00CE3053" w:rsidP="00CE3053">
      <w:pPr>
        <w:pStyle w:val="a5"/>
        <w:numPr>
          <w:ilvl w:val="0"/>
          <w:numId w:val="14"/>
        </w:numPr>
        <w:jc w:val="both"/>
      </w:pPr>
      <w:r w:rsidRPr="00CE3053">
        <w:rPr>
          <w:iCs/>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5E7960" w:rsidRDefault="005E7960" w:rsidP="005E7960">
      <w:pPr>
        <w:pStyle w:val="a5"/>
        <w:jc w:val="both"/>
        <w:rPr>
          <w:iCs/>
        </w:rPr>
      </w:pPr>
    </w:p>
    <w:p w:rsidR="005E7960" w:rsidRPr="005E7960" w:rsidRDefault="005E7960" w:rsidP="005E7960">
      <w:pPr>
        <w:pStyle w:val="a5"/>
        <w:jc w:val="both"/>
        <w:rPr>
          <w:b/>
          <w:iCs/>
        </w:rPr>
      </w:pPr>
      <w:r w:rsidRPr="005E7960">
        <w:rPr>
          <w:b/>
          <w:iCs/>
        </w:rPr>
        <w:t>Живые организмы</w:t>
      </w:r>
    </w:p>
    <w:p w:rsidR="005E7960" w:rsidRPr="005E7960" w:rsidRDefault="005E7960" w:rsidP="005E7960">
      <w:pPr>
        <w:pStyle w:val="a5"/>
        <w:jc w:val="both"/>
        <w:rPr>
          <w:b/>
          <w:iCs/>
        </w:rPr>
      </w:pPr>
      <w:r w:rsidRPr="005E7960">
        <w:rPr>
          <w:b/>
          <w:iCs/>
        </w:rPr>
        <w:t>Выпускник научится:</w:t>
      </w:r>
    </w:p>
    <w:p w:rsidR="005E7960" w:rsidRPr="005E7960" w:rsidRDefault="005E7960" w:rsidP="005E7960">
      <w:pPr>
        <w:pStyle w:val="a5"/>
        <w:numPr>
          <w:ilvl w:val="0"/>
          <w:numId w:val="17"/>
        </w:numPr>
        <w:jc w:val="both"/>
        <w:rPr>
          <w:iCs/>
        </w:rPr>
      </w:pPr>
      <w:r w:rsidRPr="005E7960">
        <w:rPr>
          <w:iCs/>
        </w:rPr>
        <w:lastRenderedPageBreak/>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5E7960" w:rsidRPr="005E7960" w:rsidRDefault="005E7960" w:rsidP="005E7960">
      <w:pPr>
        <w:pStyle w:val="a5"/>
        <w:numPr>
          <w:ilvl w:val="0"/>
          <w:numId w:val="17"/>
        </w:numPr>
        <w:jc w:val="both"/>
        <w:rPr>
          <w:iCs/>
        </w:rPr>
      </w:pPr>
      <w:r w:rsidRPr="005E7960">
        <w:rPr>
          <w:iCs/>
        </w:rPr>
        <w:t>аргументировать, приводить доказательства родства различных таксонов растений, животных, грибов и бактерий;</w:t>
      </w:r>
    </w:p>
    <w:p w:rsidR="005E7960" w:rsidRPr="005E7960" w:rsidRDefault="005E7960" w:rsidP="005E7960">
      <w:pPr>
        <w:pStyle w:val="a5"/>
        <w:numPr>
          <w:ilvl w:val="0"/>
          <w:numId w:val="17"/>
        </w:numPr>
        <w:jc w:val="both"/>
        <w:rPr>
          <w:iCs/>
        </w:rPr>
      </w:pPr>
      <w:r w:rsidRPr="005E7960">
        <w:rPr>
          <w:iCs/>
        </w:rPr>
        <w:t>аргументировать, приводить доказательства различий растений, животных, грибов и бактерий;</w:t>
      </w:r>
    </w:p>
    <w:p w:rsidR="005E7960" w:rsidRPr="005E7960" w:rsidRDefault="005E7960" w:rsidP="005E7960">
      <w:pPr>
        <w:pStyle w:val="a5"/>
        <w:numPr>
          <w:ilvl w:val="0"/>
          <w:numId w:val="17"/>
        </w:numPr>
        <w:jc w:val="both"/>
        <w:rPr>
          <w:iCs/>
        </w:rPr>
      </w:pPr>
      <w:r w:rsidRPr="005E7960">
        <w:rPr>
          <w:iCs/>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5E7960" w:rsidRPr="005E7960" w:rsidRDefault="005E7960" w:rsidP="005E7960">
      <w:pPr>
        <w:pStyle w:val="a5"/>
        <w:numPr>
          <w:ilvl w:val="0"/>
          <w:numId w:val="17"/>
        </w:numPr>
        <w:jc w:val="both"/>
        <w:rPr>
          <w:iCs/>
        </w:rPr>
      </w:pPr>
      <w:r w:rsidRPr="005E7960">
        <w:rPr>
          <w:iCs/>
        </w:rPr>
        <w:t>раскрывать роль биологии в практической деятельности людей; роль различных организмов в жизни человека;</w:t>
      </w:r>
    </w:p>
    <w:p w:rsidR="005E7960" w:rsidRPr="005E7960" w:rsidRDefault="005E7960" w:rsidP="005E7960">
      <w:pPr>
        <w:pStyle w:val="a5"/>
        <w:numPr>
          <w:ilvl w:val="0"/>
          <w:numId w:val="17"/>
        </w:numPr>
        <w:jc w:val="both"/>
        <w:rPr>
          <w:iCs/>
        </w:rPr>
      </w:pPr>
      <w:r w:rsidRPr="005E7960">
        <w:rPr>
          <w:iCs/>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5E7960" w:rsidRPr="005E7960" w:rsidRDefault="005E7960" w:rsidP="005E7960">
      <w:pPr>
        <w:pStyle w:val="a5"/>
        <w:numPr>
          <w:ilvl w:val="0"/>
          <w:numId w:val="17"/>
        </w:numPr>
        <w:jc w:val="both"/>
        <w:rPr>
          <w:iCs/>
        </w:rPr>
      </w:pPr>
      <w:r w:rsidRPr="005E7960">
        <w:rPr>
          <w:iCs/>
        </w:rPr>
        <w:t>выявлять примеры и раскрывать сущность приспособленности организмов к среде обитания;</w:t>
      </w:r>
    </w:p>
    <w:p w:rsidR="005E7960" w:rsidRPr="005E7960" w:rsidRDefault="005E7960" w:rsidP="005E7960">
      <w:pPr>
        <w:pStyle w:val="a5"/>
        <w:numPr>
          <w:ilvl w:val="0"/>
          <w:numId w:val="17"/>
        </w:numPr>
        <w:jc w:val="both"/>
        <w:rPr>
          <w:iCs/>
        </w:rPr>
      </w:pPr>
      <w:r w:rsidRPr="005E7960">
        <w:rPr>
          <w:iCs/>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5E7960" w:rsidRPr="005E7960" w:rsidRDefault="005E7960" w:rsidP="005E7960">
      <w:pPr>
        <w:pStyle w:val="a5"/>
        <w:numPr>
          <w:ilvl w:val="0"/>
          <w:numId w:val="17"/>
        </w:numPr>
        <w:jc w:val="both"/>
        <w:rPr>
          <w:iCs/>
        </w:rPr>
      </w:pPr>
      <w:r w:rsidRPr="005E7960">
        <w:rPr>
          <w:iCs/>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5E7960" w:rsidRPr="005E7960" w:rsidRDefault="005E7960" w:rsidP="005E7960">
      <w:pPr>
        <w:pStyle w:val="a5"/>
        <w:numPr>
          <w:ilvl w:val="0"/>
          <w:numId w:val="17"/>
        </w:numPr>
        <w:jc w:val="both"/>
        <w:rPr>
          <w:iCs/>
        </w:rPr>
      </w:pPr>
      <w:r w:rsidRPr="005E7960">
        <w:rPr>
          <w:iCs/>
        </w:rPr>
        <w:t>устанавливать взаимосвязи между особенностями строения и функциями клеток и тканей, органов и систем органов;</w:t>
      </w:r>
    </w:p>
    <w:p w:rsidR="005E7960" w:rsidRPr="005E7960" w:rsidRDefault="005E7960" w:rsidP="005E7960">
      <w:pPr>
        <w:pStyle w:val="a5"/>
        <w:numPr>
          <w:ilvl w:val="0"/>
          <w:numId w:val="17"/>
        </w:numPr>
        <w:jc w:val="both"/>
        <w:rPr>
          <w:iCs/>
        </w:rPr>
      </w:pPr>
      <w:r w:rsidRPr="005E7960">
        <w:rPr>
          <w:iCs/>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5E7960" w:rsidRPr="005E7960" w:rsidRDefault="005E7960" w:rsidP="005E7960">
      <w:pPr>
        <w:pStyle w:val="a5"/>
        <w:numPr>
          <w:ilvl w:val="0"/>
          <w:numId w:val="17"/>
        </w:numPr>
        <w:jc w:val="both"/>
        <w:rPr>
          <w:iCs/>
        </w:rPr>
      </w:pPr>
      <w:r w:rsidRPr="005E7960">
        <w:rPr>
          <w:iCs/>
        </w:rPr>
        <w:t>знать и аргументировать основные правила поведения в природе;</w:t>
      </w:r>
    </w:p>
    <w:p w:rsidR="005E7960" w:rsidRPr="005E7960" w:rsidRDefault="005E7960" w:rsidP="005E7960">
      <w:pPr>
        <w:pStyle w:val="a5"/>
        <w:numPr>
          <w:ilvl w:val="0"/>
          <w:numId w:val="17"/>
        </w:numPr>
        <w:jc w:val="both"/>
        <w:rPr>
          <w:iCs/>
        </w:rPr>
      </w:pPr>
      <w:r w:rsidRPr="005E7960">
        <w:rPr>
          <w:iCs/>
        </w:rPr>
        <w:t>анализировать и оценивать последствия деятельности человека в природе;</w:t>
      </w:r>
    </w:p>
    <w:p w:rsidR="005E7960" w:rsidRPr="005E7960" w:rsidRDefault="005E7960" w:rsidP="005E7960">
      <w:pPr>
        <w:pStyle w:val="a5"/>
        <w:numPr>
          <w:ilvl w:val="0"/>
          <w:numId w:val="17"/>
        </w:numPr>
        <w:jc w:val="both"/>
        <w:rPr>
          <w:iCs/>
        </w:rPr>
      </w:pPr>
      <w:r w:rsidRPr="005E7960">
        <w:rPr>
          <w:iCs/>
        </w:rPr>
        <w:t>описывать и использовать приемы выращивания и размножения культурных растений и домашних животных, ухода за ними;</w:t>
      </w:r>
    </w:p>
    <w:p w:rsidR="005E7960" w:rsidRPr="005E7960" w:rsidRDefault="005E7960" w:rsidP="005E7960">
      <w:pPr>
        <w:pStyle w:val="a5"/>
        <w:numPr>
          <w:ilvl w:val="0"/>
          <w:numId w:val="17"/>
        </w:numPr>
        <w:jc w:val="both"/>
        <w:rPr>
          <w:iCs/>
        </w:rPr>
      </w:pPr>
      <w:r w:rsidRPr="005E7960">
        <w:rPr>
          <w:iCs/>
        </w:rPr>
        <w:t>знать и соблюдать правила работы в кабинете биологии.</w:t>
      </w:r>
    </w:p>
    <w:p w:rsidR="005E7960" w:rsidRPr="005E7960" w:rsidRDefault="005E7960" w:rsidP="005E7960">
      <w:pPr>
        <w:pStyle w:val="a5"/>
        <w:jc w:val="both"/>
        <w:rPr>
          <w:b/>
          <w:iCs/>
        </w:rPr>
      </w:pPr>
      <w:r w:rsidRPr="005E7960">
        <w:rPr>
          <w:b/>
          <w:iCs/>
        </w:rPr>
        <w:t>Выпускник получит возможность научиться:</w:t>
      </w:r>
    </w:p>
    <w:p w:rsidR="005E7960" w:rsidRPr="005E7960" w:rsidRDefault="005E7960" w:rsidP="005E7960">
      <w:pPr>
        <w:pStyle w:val="a5"/>
        <w:numPr>
          <w:ilvl w:val="0"/>
          <w:numId w:val="18"/>
        </w:numPr>
        <w:jc w:val="both"/>
        <w:rPr>
          <w:b/>
          <w:i/>
          <w:iCs/>
        </w:rPr>
      </w:pPr>
      <w:r w:rsidRPr="005E7960">
        <w:rPr>
          <w:i/>
          <w:iCs/>
        </w:rPr>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5E7960" w:rsidRPr="005E7960" w:rsidRDefault="005E7960" w:rsidP="005E7960">
      <w:pPr>
        <w:pStyle w:val="a5"/>
        <w:numPr>
          <w:ilvl w:val="0"/>
          <w:numId w:val="18"/>
        </w:numPr>
        <w:jc w:val="both"/>
        <w:rPr>
          <w:i/>
          <w:iCs/>
        </w:rPr>
      </w:pPr>
      <w:r w:rsidRPr="005E7960">
        <w:rPr>
          <w:i/>
          <w:iCs/>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5E7960" w:rsidRPr="005E7960" w:rsidRDefault="005E7960" w:rsidP="005E7960">
      <w:pPr>
        <w:pStyle w:val="a5"/>
        <w:numPr>
          <w:ilvl w:val="0"/>
          <w:numId w:val="18"/>
        </w:numPr>
        <w:jc w:val="both"/>
        <w:rPr>
          <w:i/>
          <w:iCs/>
        </w:rPr>
      </w:pPr>
      <w:r w:rsidRPr="005E7960">
        <w:rPr>
          <w:i/>
          <w:iCs/>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5E7960" w:rsidRPr="005E7960" w:rsidRDefault="005E7960" w:rsidP="005E7960">
      <w:pPr>
        <w:pStyle w:val="a5"/>
        <w:numPr>
          <w:ilvl w:val="0"/>
          <w:numId w:val="18"/>
        </w:numPr>
        <w:jc w:val="both"/>
        <w:rPr>
          <w:i/>
          <w:iCs/>
        </w:rPr>
      </w:pPr>
      <w:r w:rsidRPr="005E7960">
        <w:rPr>
          <w:i/>
          <w:iCs/>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5E7960" w:rsidRPr="005E7960" w:rsidRDefault="005E7960" w:rsidP="005E7960">
      <w:pPr>
        <w:pStyle w:val="a5"/>
        <w:numPr>
          <w:ilvl w:val="0"/>
          <w:numId w:val="18"/>
        </w:numPr>
        <w:jc w:val="both"/>
        <w:rPr>
          <w:i/>
          <w:iCs/>
        </w:rPr>
      </w:pPr>
      <w:r w:rsidRPr="005E7960">
        <w:rPr>
          <w:i/>
          <w:iCs/>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5E7960" w:rsidRPr="005E7960" w:rsidRDefault="005E7960" w:rsidP="005E7960">
      <w:pPr>
        <w:pStyle w:val="a5"/>
        <w:numPr>
          <w:ilvl w:val="0"/>
          <w:numId w:val="18"/>
        </w:numPr>
        <w:jc w:val="both"/>
        <w:rPr>
          <w:i/>
          <w:iCs/>
        </w:rPr>
      </w:pPr>
      <w:r w:rsidRPr="005E7960">
        <w:rPr>
          <w:i/>
          <w:iCs/>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5E7960" w:rsidRPr="005E7960" w:rsidRDefault="005E7960" w:rsidP="005E7960">
      <w:pPr>
        <w:pStyle w:val="a5"/>
        <w:numPr>
          <w:ilvl w:val="0"/>
          <w:numId w:val="18"/>
        </w:numPr>
        <w:jc w:val="both"/>
        <w:rPr>
          <w:i/>
          <w:iCs/>
        </w:rPr>
      </w:pPr>
      <w:r w:rsidRPr="005E7960">
        <w:rPr>
          <w:i/>
          <w:iCs/>
        </w:rPr>
        <w:lastRenderedPageBreak/>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5E7960" w:rsidRPr="005E7960" w:rsidRDefault="005E7960" w:rsidP="005E7960">
      <w:pPr>
        <w:pStyle w:val="a5"/>
        <w:jc w:val="both"/>
        <w:rPr>
          <w:b/>
          <w:iCs/>
        </w:rPr>
      </w:pPr>
      <w:r w:rsidRPr="005E7960">
        <w:rPr>
          <w:b/>
          <w:iCs/>
        </w:rPr>
        <w:t>Человек и его здоровье</w:t>
      </w:r>
    </w:p>
    <w:p w:rsidR="005E7960" w:rsidRPr="005E7960" w:rsidRDefault="005E7960" w:rsidP="005E7960">
      <w:pPr>
        <w:pStyle w:val="a5"/>
        <w:jc w:val="both"/>
        <w:rPr>
          <w:b/>
          <w:iCs/>
        </w:rPr>
      </w:pPr>
      <w:r w:rsidRPr="005E7960">
        <w:rPr>
          <w:b/>
          <w:iCs/>
        </w:rPr>
        <w:t>Выпускник научится:</w:t>
      </w:r>
    </w:p>
    <w:p w:rsidR="005E7960" w:rsidRPr="005E7960" w:rsidRDefault="005E7960" w:rsidP="005E7960">
      <w:pPr>
        <w:pStyle w:val="a5"/>
        <w:numPr>
          <w:ilvl w:val="0"/>
          <w:numId w:val="19"/>
        </w:numPr>
        <w:jc w:val="both"/>
        <w:rPr>
          <w:iCs/>
        </w:rPr>
      </w:pPr>
      <w:r w:rsidRPr="005E7960">
        <w:rPr>
          <w:iCs/>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5E7960" w:rsidRPr="005E7960" w:rsidRDefault="005E7960" w:rsidP="005E7960">
      <w:pPr>
        <w:pStyle w:val="a5"/>
        <w:numPr>
          <w:ilvl w:val="0"/>
          <w:numId w:val="19"/>
        </w:numPr>
        <w:jc w:val="both"/>
        <w:rPr>
          <w:iCs/>
        </w:rPr>
      </w:pPr>
      <w:r w:rsidRPr="005E7960">
        <w:rPr>
          <w:iCs/>
        </w:rPr>
        <w:t>аргументировать, приводить доказательства взаимосвязи человека и окружающей среды, родства человека с животными;</w:t>
      </w:r>
    </w:p>
    <w:p w:rsidR="005E7960" w:rsidRPr="005E7960" w:rsidRDefault="005E7960" w:rsidP="005E7960">
      <w:pPr>
        <w:pStyle w:val="a5"/>
        <w:numPr>
          <w:ilvl w:val="0"/>
          <w:numId w:val="19"/>
        </w:numPr>
        <w:jc w:val="both"/>
        <w:rPr>
          <w:iCs/>
        </w:rPr>
      </w:pPr>
      <w:r w:rsidRPr="005E7960">
        <w:rPr>
          <w:iCs/>
        </w:rPr>
        <w:t>аргументировать, приводить доказательства отличий человека от животных;</w:t>
      </w:r>
    </w:p>
    <w:p w:rsidR="005E7960" w:rsidRPr="005E7960" w:rsidRDefault="005E7960" w:rsidP="005E7960">
      <w:pPr>
        <w:pStyle w:val="a5"/>
        <w:numPr>
          <w:ilvl w:val="0"/>
          <w:numId w:val="19"/>
        </w:numPr>
        <w:jc w:val="both"/>
        <w:rPr>
          <w:iCs/>
        </w:rPr>
      </w:pPr>
      <w:r w:rsidRPr="005E7960">
        <w:rPr>
          <w:iCs/>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5E7960" w:rsidRPr="005E7960" w:rsidRDefault="005E7960" w:rsidP="005E7960">
      <w:pPr>
        <w:pStyle w:val="a5"/>
        <w:numPr>
          <w:ilvl w:val="0"/>
          <w:numId w:val="19"/>
        </w:numPr>
        <w:jc w:val="both"/>
        <w:rPr>
          <w:iCs/>
        </w:rPr>
      </w:pPr>
      <w:r w:rsidRPr="005E7960">
        <w:rPr>
          <w:iCs/>
        </w:rPr>
        <w:t>объяснять эволюцию вида Человек разумный на примерах сопоставления биологических объектов и других материальных артефактов;</w:t>
      </w:r>
    </w:p>
    <w:p w:rsidR="005E7960" w:rsidRPr="005E7960" w:rsidRDefault="005E7960" w:rsidP="005E7960">
      <w:pPr>
        <w:pStyle w:val="a5"/>
        <w:numPr>
          <w:ilvl w:val="0"/>
          <w:numId w:val="19"/>
        </w:numPr>
        <w:jc w:val="both"/>
        <w:rPr>
          <w:iCs/>
        </w:rPr>
      </w:pPr>
      <w:r w:rsidRPr="005E7960">
        <w:rPr>
          <w:iCs/>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5E7960" w:rsidRPr="005E7960" w:rsidRDefault="005E7960" w:rsidP="005E7960">
      <w:pPr>
        <w:pStyle w:val="a5"/>
        <w:numPr>
          <w:ilvl w:val="0"/>
          <w:numId w:val="19"/>
        </w:numPr>
        <w:jc w:val="both"/>
        <w:rPr>
          <w:iCs/>
        </w:rPr>
      </w:pPr>
      <w:r w:rsidRPr="005E7960">
        <w:rPr>
          <w:iCs/>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5E7960" w:rsidRPr="005E7960" w:rsidRDefault="005E7960" w:rsidP="005E7960">
      <w:pPr>
        <w:pStyle w:val="a5"/>
        <w:numPr>
          <w:ilvl w:val="0"/>
          <w:numId w:val="19"/>
        </w:numPr>
        <w:jc w:val="both"/>
        <w:rPr>
          <w:iCs/>
        </w:rPr>
      </w:pPr>
      <w:r w:rsidRPr="005E7960">
        <w:rPr>
          <w:iCs/>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5E7960" w:rsidRPr="005E7960" w:rsidRDefault="005E7960" w:rsidP="005E7960">
      <w:pPr>
        <w:pStyle w:val="a5"/>
        <w:numPr>
          <w:ilvl w:val="0"/>
          <w:numId w:val="19"/>
        </w:numPr>
        <w:jc w:val="both"/>
        <w:rPr>
          <w:iCs/>
        </w:rPr>
      </w:pPr>
      <w:r w:rsidRPr="005E7960">
        <w:rPr>
          <w:iCs/>
        </w:rPr>
        <w:t>устанавливать взаимосвязи между особенностями строения и функциями клеток и тканей, органов и систем органов;</w:t>
      </w:r>
    </w:p>
    <w:p w:rsidR="005E7960" w:rsidRPr="005E7960" w:rsidRDefault="005E7960" w:rsidP="005E7960">
      <w:pPr>
        <w:pStyle w:val="a5"/>
        <w:numPr>
          <w:ilvl w:val="0"/>
          <w:numId w:val="19"/>
        </w:numPr>
        <w:jc w:val="both"/>
        <w:rPr>
          <w:iCs/>
        </w:rPr>
      </w:pPr>
      <w:r w:rsidRPr="005E7960">
        <w:rPr>
          <w:iCs/>
        </w:rPr>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5E7960" w:rsidRPr="005E7960" w:rsidRDefault="005E7960" w:rsidP="005E7960">
      <w:pPr>
        <w:pStyle w:val="a5"/>
        <w:numPr>
          <w:ilvl w:val="0"/>
          <w:numId w:val="19"/>
        </w:numPr>
        <w:jc w:val="both"/>
        <w:rPr>
          <w:iCs/>
        </w:rPr>
      </w:pPr>
      <w:r w:rsidRPr="005E7960">
        <w:rPr>
          <w:iCs/>
        </w:rPr>
        <w:t>знать и аргументировать основные принципы здорового образа жизни, рациональной организации труда и отдыха;</w:t>
      </w:r>
    </w:p>
    <w:p w:rsidR="005E7960" w:rsidRPr="005E7960" w:rsidRDefault="005E7960" w:rsidP="005E7960">
      <w:pPr>
        <w:pStyle w:val="a5"/>
        <w:numPr>
          <w:ilvl w:val="0"/>
          <w:numId w:val="19"/>
        </w:numPr>
        <w:jc w:val="both"/>
        <w:rPr>
          <w:iCs/>
        </w:rPr>
      </w:pPr>
      <w:r w:rsidRPr="005E7960">
        <w:rPr>
          <w:iCs/>
        </w:rPr>
        <w:t>анализировать и оценивать влияние факторов риска на здоровье человека;</w:t>
      </w:r>
    </w:p>
    <w:p w:rsidR="005E7960" w:rsidRPr="005E7960" w:rsidRDefault="005E7960" w:rsidP="005E7960">
      <w:pPr>
        <w:pStyle w:val="a5"/>
        <w:numPr>
          <w:ilvl w:val="0"/>
          <w:numId w:val="19"/>
        </w:numPr>
        <w:jc w:val="both"/>
        <w:rPr>
          <w:iCs/>
        </w:rPr>
      </w:pPr>
      <w:r w:rsidRPr="005E7960">
        <w:rPr>
          <w:iCs/>
        </w:rPr>
        <w:t>описывать и использовать приемы оказания первой помощи;</w:t>
      </w:r>
    </w:p>
    <w:p w:rsidR="005E7960" w:rsidRPr="005E7960" w:rsidRDefault="005E7960" w:rsidP="005E7960">
      <w:pPr>
        <w:pStyle w:val="a5"/>
        <w:numPr>
          <w:ilvl w:val="0"/>
          <w:numId w:val="19"/>
        </w:numPr>
        <w:jc w:val="both"/>
        <w:rPr>
          <w:iCs/>
        </w:rPr>
      </w:pPr>
      <w:r w:rsidRPr="005E7960">
        <w:rPr>
          <w:iCs/>
        </w:rPr>
        <w:t>знать и соблюдать правила работы в кабинете биологии.</w:t>
      </w:r>
    </w:p>
    <w:p w:rsidR="005E7960" w:rsidRPr="005E7960" w:rsidRDefault="005E7960" w:rsidP="005E7960">
      <w:pPr>
        <w:pStyle w:val="a5"/>
        <w:jc w:val="both"/>
        <w:rPr>
          <w:b/>
          <w:iCs/>
        </w:rPr>
      </w:pPr>
      <w:r w:rsidRPr="005E7960">
        <w:rPr>
          <w:b/>
          <w:iCs/>
        </w:rPr>
        <w:t>Выпускник получит возможность научиться:</w:t>
      </w:r>
    </w:p>
    <w:p w:rsidR="005E7960" w:rsidRPr="005E7960" w:rsidRDefault="005E7960" w:rsidP="005E7960">
      <w:pPr>
        <w:pStyle w:val="a5"/>
        <w:numPr>
          <w:ilvl w:val="0"/>
          <w:numId w:val="20"/>
        </w:numPr>
        <w:jc w:val="both"/>
        <w:rPr>
          <w:i/>
          <w:iCs/>
        </w:rPr>
      </w:pPr>
      <w:r w:rsidRPr="005E7960">
        <w:rPr>
          <w:i/>
          <w:iCs/>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5E7960" w:rsidRPr="005E7960" w:rsidRDefault="005E7960" w:rsidP="005E7960">
      <w:pPr>
        <w:pStyle w:val="a5"/>
        <w:numPr>
          <w:ilvl w:val="0"/>
          <w:numId w:val="20"/>
        </w:numPr>
        <w:jc w:val="both"/>
        <w:rPr>
          <w:b/>
          <w:i/>
          <w:iCs/>
        </w:rPr>
      </w:pPr>
      <w:r w:rsidRPr="005E7960">
        <w:rPr>
          <w:i/>
          <w:iCs/>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5E7960" w:rsidRPr="005E7960" w:rsidRDefault="005E7960" w:rsidP="005E7960">
      <w:pPr>
        <w:pStyle w:val="a5"/>
        <w:numPr>
          <w:ilvl w:val="0"/>
          <w:numId w:val="20"/>
        </w:numPr>
        <w:jc w:val="both"/>
        <w:rPr>
          <w:i/>
          <w:iCs/>
        </w:rPr>
      </w:pPr>
      <w:r w:rsidRPr="005E7960">
        <w:rPr>
          <w:i/>
          <w:iCs/>
        </w:rPr>
        <w:t>ориентироваться в системе моральных норм и ценностей по отношению к собственному здоровью и здоровью других людей;</w:t>
      </w:r>
    </w:p>
    <w:p w:rsidR="005E7960" w:rsidRPr="005E7960" w:rsidRDefault="005E7960" w:rsidP="005E7960">
      <w:pPr>
        <w:pStyle w:val="a5"/>
        <w:numPr>
          <w:ilvl w:val="0"/>
          <w:numId w:val="20"/>
        </w:numPr>
        <w:jc w:val="both"/>
        <w:rPr>
          <w:i/>
          <w:iCs/>
        </w:rPr>
      </w:pPr>
      <w:r w:rsidRPr="005E7960">
        <w:rPr>
          <w:i/>
          <w:iCs/>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5E7960" w:rsidRPr="005E7960" w:rsidRDefault="005E7960" w:rsidP="005E7960">
      <w:pPr>
        <w:pStyle w:val="a5"/>
        <w:numPr>
          <w:ilvl w:val="0"/>
          <w:numId w:val="20"/>
        </w:numPr>
        <w:jc w:val="both"/>
        <w:rPr>
          <w:i/>
          <w:iCs/>
        </w:rPr>
      </w:pPr>
      <w:r w:rsidRPr="005E7960">
        <w:rPr>
          <w:i/>
          <w:iC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E7960" w:rsidRPr="005E7960" w:rsidRDefault="005E7960" w:rsidP="005E7960">
      <w:pPr>
        <w:pStyle w:val="a5"/>
        <w:numPr>
          <w:ilvl w:val="0"/>
          <w:numId w:val="20"/>
        </w:numPr>
        <w:jc w:val="both"/>
        <w:rPr>
          <w:i/>
          <w:iCs/>
        </w:rPr>
      </w:pPr>
      <w:r w:rsidRPr="005E7960">
        <w:rPr>
          <w:i/>
          <w:iCs/>
        </w:rPr>
        <w:lastRenderedPageBreak/>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5E7960" w:rsidRPr="005E7960" w:rsidRDefault="005E7960" w:rsidP="005E7960">
      <w:pPr>
        <w:pStyle w:val="a5"/>
        <w:numPr>
          <w:ilvl w:val="0"/>
          <w:numId w:val="20"/>
        </w:numPr>
        <w:jc w:val="both"/>
        <w:rPr>
          <w:b/>
          <w:iCs/>
        </w:rPr>
      </w:pPr>
      <w:r w:rsidRPr="005E7960">
        <w:rPr>
          <w:i/>
          <w:iCs/>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5E7960" w:rsidRPr="005E7960" w:rsidRDefault="005E7960" w:rsidP="005E7960">
      <w:pPr>
        <w:pStyle w:val="a5"/>
        <w:jc w:val="both"/>
        <w:rPr>
          <w:b/>
          <w:iCs/>
        </w:rPr>
      </w:pPr>
      <w:r w:rsidRPr="005E7960">
        <w:rPr>
          <w:b/>
          <w:iCs/>
        </w:rPr>
        <w:t>Общие биологические закономерности</w:t>
      </w:r>
    </w:p>
    <w:p w:rsidR="005E7960" w:rsidRPr="005E7960" w:rsidRDefault="005E7960" w:rsidP="005E7960">
      <w:pPr>
        <w:pStyle w:val="a5"/>
        <w:jc w:val="both"/>
        <w:rPr>
          <w:b/>
          <w:iCs/>
        </w:rPr>
      </w:pPr>
      <w:r w:rsidRPr="005E7960">
        <w:rPr>
          <w:b/>
          <w:iCs/>
        </w:rPr>
        <w:t>Выпускник научится:</w:t>
      </w:r>
    </w:p>
    <w:p w:rsidR="005E7960" w:rsidRPr="005E7960" w:rsidRDefault="005E7960" w:rsidP="005E7960">
      <w:pPr>
        <w:pStyle w:val="a5"/>
        <w:numPr>
          <w:ilvl w:val="0"/>
          <w:numId w:val="21"/>
        </w:numPr>
        <w:jc w:val="both"/>
        <w:rPr>
          <w:b/>
          <w:iCs/>
        </w:rPr>
      </w:pPr>
      <w:r w:rsidRPr="005E7960">
        <w:rPr>
          <w:iCs/>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5E7960" w:rsidRPr="005E7960" w:rsidRDefault="005E7960" w:rsidP="005E7960">
      <w:pPr>
        <w:pStyle w:val="a5"/>
        <w:numPr>
          <w:ilvl w:val="0"/>
          <w:numId w:val="21"/>
        </w:numPr>
        <w:jc w:val="both"/>
        <w:rPr>
          <w:b/>
          <w:iCs/>
        </w:rPr>
      </w:pPr>
      <w:r w:rsidRPr="005E7960">
        <w:rPr>
          <w:iCs/>
        </w:rPr>
        <w:t>аргументировать, приводить доказательства необходимости защиты окружающей среды;</w:t>
      </w:r>
    </w:p>
    <w:p w:rsidR="005E7960" w:rsidRPr="005E7960" w:rsidRDefault="005E7960" w:rsidP="005E7960">
      <w:pPr>
        <w:pStyle w:val="a5"/>
        <w:numPr>
          <w:ilvl w:val="0"/>
          <w:numId w:val="21"/>
        </w:numPr>
        <w:jc w:val="both"/>
        <w:rPr>
          <w:iCs/>
        </w:rPr>
      </w:pPr>
      <w:r w:rsidRPr="005E7960">
        <w:rPr>
          <w:iCs/>
        </w:rPr>
        <w:t>аргументировать, приводить доказательства зависимости здоровья человека от состояния окружающей среды;</w:t>
      </w:r>
    </w:p>
    <w:p w:rsidR="005E7960" w:rsidRPr="005E7960" w:rsidRDefault="005E7960" w:rsidP="005E7960">
      <w:pPr>
        <w:pStyle w:val="a5"/>
        <w:numPr>
          <w:ilvl w:val="0"/>
          <w:numId w:val="21"/>
        </w:numPr>
        <w:jc w:val="both"/>
        <w:rPr>
          <w:iCs/>
        </w:rPr>
      </w:pPr>
      <w:r w:rsidRPr="005E7960">
        <w:rPr>
          <w:iCs/>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5E7960" w:rsidRPr="005E7960" w:rsidRDefault="005E7960" w:rsidP="005E7960">
      <w:pPr>
        <w:pStyle w:val="a5"/>
        <w:numPr>
          <w:ilvl w:val="0"/>
          <w:numId w:val="21"/>
        </w:numPr>
        <w:jc w:val="both"/>
        <w:rPr>
          <w:iCs/>
        </w:rPr>
      </w:pPr>
      <w:r w:rsidRPr="005E7960">
        <w:rPr>
          <w:iCs/>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5E7960" w:rsidRPr="005E7960" w:rsidRDefault="005E7960" w:rsidP="005E7960">
      <w:pPr>
        <w:pStyle w:val="a5"/>
        <w:numPr>
          <w:ilvl w:val="0"/>
          <w:numId w:val="21"/>
        </w:numPr>
        <w:jc w:val="both"/>
        <w:rPr>
          <w:iCs/>
        </w:rPr>
      </w:pPr>
      <w:r w:rsidRPr="005E7960">
        <w:rPr>
          <w:iCs/>
        </w:rPr>
        <w:t>объяснять общность происхождения и эволюции организмов на основе сопоставления особенностей их строения и функционирования;</w:t>
      </w:r>
    </w:p>
    <w:p w:rsidR="005E7960" w:rsidRPr="005E7960" w:rsidRDefault="005E7960" w:rsidP="005E7960">
      <w:pPr>
        <w:pStyle w:val="a5"/>
        <w:numPr>
          <w:ilvl w:val="0"/>
          <w:numId w:val="21"/>
        </w:numPr>
        <w:jc w:val="both"/>
        <w:rPr>
          <w:iCs/>
        </w:rPr>
      </w:pPr>
      <w:r w:rsidRPr="005E7960">
        <w:rPr>
          <w:iCs/>
        </w:rPr>
        <w:t>объяснять механизмы наследственности и изменчивости, возникновения приспособленности, процесс видообразования;</w:t>
      </w:r>
    </w:p>
    <w:p w:rsidR="005E7960" w:rsidRPr="005E7960" w:rsidRDefault="005E7960" w:rsidP="005E7960">
      <w:pPr>
        <w:pStyle w:val="a5"/>
        <w:numPr>
          <w:ilvl w:val="0"/>
          <w:numId w:val="21"/>
        </w:numPr>
        <w:jc w:val="both"/>
        <w:rPr>
          <w:iCs/>
        </w:rPr>
      </w:pPr>
      <w:r w:rsidRPr="005E7960">
        <w:rPr>
          <w:iCs/>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5E7960" w:rsidRPr="005E7960" w:rsidRDefault="005E7960" w:rsidP="005E7960">
      <w:pPr>
        <w:pStyle w:val="a5"/>
        <w:numPr>
          <w:ilvl w:val="0"/>
          <w:numId w:val="21"/>
        </w:numPr>
        <w:jc w:val="both"/>
        <w:rPr>
          <w:iCs/>
        </w:rPr>
      </w:pPr>
      <w:r w:rsidRPr="005E7960">
        <w:rPr>
          <w:iCs/>
        </w:rPr>
        <w:t xml:space="preserve">сравнивать биологические объекты, процессы; делать выводы и умозаключения на основе сравнения; </w:t>
      </w:r>
    </w:p>
    <w:p w:rsidR="005E7960" w:rsidRPr="005E7960" w:rsidRDefault="005E7960" w:rsidP="005E7960">
      <w:pPr>
        <w:pStyle w:val="a5"/>
        <w:numPr>
          <w:ilvl w:val="0"/>
          <w:numId w:val="21"/>
        </w:numPr>
        <w:jc w:val="both"/>
        <w:rPr>
          <w:iCs/>
        </w:rPr>
      </w:pPr>
      <w:r w:rsidRPr="005E7960">
        <w:rPr>
          <w:iCs/>
        </w:rPr>
        <w:t>устанавливать взаимосвязи между особенностями строения и функциями органов и систем органов;</w:t>
      </w:r>
    </w:p>
    <w:p w:rsidR="005E7960" w:rsidRPr="005E7960" w:rsidRDefault="005E7960" w:rsidP="005E7960">
      <w:pPr>
        <w:pStyle w:val="a5"/>
        <w:numPr>
          <w:ilvl w:val="0"/>
          <w:numId w:val="21"/>
        </w:numPr>
        <w:jc w:val="both"/>
        <w:rPr>
          <w:iCs/>
        </w:rPr>
      </w:pPr>
      <w:r w:rsidRPr="005E7960">
        <w:rPr>
          <w:iCs/>
        </w:rPr>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5E7960" w:rsidRPr="005E7960" w:rsidRDefault="005E7960" w:rsidP="005E7960">
      <w:pPr>
        <w:pStyle w:val="a5"/>
        <w:numPr>
          <w:ilvl w:val="0"/>
          <w:numId w:val="21"/>
        </w:numPr>
        <w:jc w:val="both"/>
        <w:rPr>
          <w:iCs/>
        </w:rPr>
      </w:pPr>
      <w:r w:rsidRPr="005E7960">
        <w:rPr>
          <w:iCs/>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5E7960" w:rsidRPr="005E7960" w:rsidRDefault="005E7960" w:rsidP="005E7960">
      <w:pPr>
        <w:pStyle w:val="a5"/>
        <w:numPr>
          <w:ilvl w:val="0"/>
          <w:numId w:val="21"/>
        </w:numPr>
        <w:jc w:val="both"/>
        <w:rPr>
          <w:iCs/>
        </w:rPr>
      </w:pPr>
      <w:r w:rsidRPr="005E7960">
        <w:rPr>
          <w:iCs/>
        </w:rPr>
        <w:t>описывать и использовать приемы выращивания и размножения культурных растений и домашних животных, ухода за ними в агроценозах;</w:t>
      </w:r>
    </w:p>
    <w:p w:rsidR="005E7960" w:rsidRPr="005E7960" w:rsidRDefault="005E7960" w:rsidP="005E7960">
      <w:pPr>
        <w:pStyle w:val="a5"/>
        <w:numPr>
          <w:ilvl w:val="0"/>
          <w:numId w:val="21"/>
        </w:numPr>
        <w:jc w:val="both"/>
        <w:rPr>
          <w:iCs/>
        </w:rPr>
      </w:pPr>
      <w:r w:rsidRPr="005E7960">
        <w:rPr>
          <w:iCs/>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5E7960" w:rsidRPr="005E7960" w:rsidRDefault="005E7960" w:rsidP="005E7960">
      <w:pPr>
        <w:pStyle w:val="a5"/>
        <w:numPr>
          <w:ilvl w:val="0"/>
          <w:numId w:val="21"/>
        </w:numPr>
        <w:jc w:val="both"/>
        <w:rPr>
          <w:iCs/>
        </w:rPr>
      </w:pPr>
      <w:r w:rsidRPr="005E7960">
        <w:rPr>
          <w:iCs/>
        </w:rPr>
        <w:t>знать и соблюдать правила работы в кабинете биологии.</w:t>
      </w:r>
    </w:p>
    <w:p w:rsidR="005E7960" w:rsidRPr="005E7960" w:rsidRDefault="005E7960" w:rsidP="005E7960">
      <w:pPr>
        <w:pStyle w:val="a5"/>
        <w:jc w:val="both"/>
        <w:rPr>
          <w:b/>
          <w:iCs/>
        </w:rPr>
      </w:pPr>
      <w:r w:rsidRPr="005E7960">
        <w:rPr>
          <w:b/>
          <w:iCs/>
        </w:rPr>
        <w:t>Выпускник получит возможность научиться:</w:t>
      </w:r>
    </w:p>
    <w:p w:rsidR="005E7960" w:rsidRPr="005E7960" w:rsidRDefault="005E7960" w:rsidP="005E7960">
      <w:pPr>
        <w:pStyle w:val="a5"/>
        <w:numPr>
          <w:ilvl w:val="0"/>
          <w:numId w:val="22"/>
        </w:numPr>
        <w:jc w:val="both"/>
        <w:rPr>
          <w:i/>
          <w:iCs/>
        </w:rPr>
      </w:pPr>
      <w:r w:rsidRPr="005E7960">
        <w:rPr>
          <w:i/>
          <w:iCs/>
        </w:rPr>
        <w:t>понимать экологические проблемы, возникающие в условиях нерационального природопользования, и пути решения этих проблем;</w:t>
      </w:r>
    </w:p>
    <w:p w:rsidR="005E7960" w:rsidRPr="005E7960" w:rsidRDefault="005E7960" w:rsidP="005E7960">
      <w:pPr>
        <w:pStyle w:val="a5"/>
        <w:numPr>
          <w:ilvl w:val="0"/>
          <w:numId w:val="22"/>
        </w:numPr>
        <w:jc w:val="both"/>
        <w:rPr>
          <w:b/>
          <w:i/>
          <w:iCs/>
        </w:rPr>
      </w:pPr>
      <w:r w:rsidRPr="005E7960">
        <w:rPr>
          <w:i/>
          <w:iCs/>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5E7960" w:rsidRPr="005E7960" w:rsidRDefault="005E7960" w:rsidP="005E7960">
      <w:pPr>
        <w:pStyle w:val="a5"/>
        <w:numPr>
          <w:ilvl w:val="0"/>
          <w:numId w:val="22"/>
        </w:numPr>
        <w:jc w:val="both"/>
        <w:rPr>
          <w:b/>
          <w:i/>
          <w:iCs/>
        </w:rPr>
      </w:pPr>
      <w:r w:rsidRPr="005E7960">
        <w:rPr>
          <w:i/>
          <w:iCs/>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5E7960" w:rsidRPr="005E7960" w:rsidRDefault="005E7960" w:rsidP="005E7960">
      <w:pPr>
        <w:pStyle w:val="a5"/>
        <w:numPr>
          <w:ilvl w:val="0"/>
          <w:numId w:val="22"/>
        </w:numPr>
        <w:jc w:val="both"/>
        <w:rPr>
          <w:i/>
          <w:iCs/>
        </w:rPr>
      </w:pPr>
      <w:r w:rsidRPr="005E7960">
        <w:rPr>
          <w:i/>
          <w:iCs/>
        </w:rPr>
        <w:lastRenderedPageBreak/>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5E7960" w:rsidRPr="005E7960" w:rsidRDefault="005E7960" w:rsidP="005E7960">
      <w:pPr>
        <w:pStyle w:val="a5"/>
        <w:numPr>
          <w:ilvl w:val="0"/>
          <w:numId w:val="22"/>
        </w:numPr>
        <w:jc w:val="both"/>
        <w:rPr>
          <w:i/>
          <w:iCs/>
        </w:rPr>
      </w:pPr>
      <w:r w:rsidRPr="005E7960">
        <w:rPr>
          <w:i/>
          <w:iCs/>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5E7960" w:rsidRPr="005E7960" w:rsidRDefault="005E7960" w:rsidP="005E7960">
      <w:pPr>
        <w:pStyle w:val="a5"/>
        <w:numPr>
          <w:ilvl w:val="0"/>
          <w:numId w:val="22"/>
        </w:numPr>
        <w:jc w:val="both"/>
        <w:rPr>
          <w:b/>
          <w:iCs/>
        </w:rPr>
      </w:pPr>
      <w:r w:rsidRPr="005E7960">
        <w:rPr>
          <w:i/>
          <w:iCs/>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5E7960" w:rsidRPr="005E7960" w:rsidRDefault="005E7960" w:rsidP="005E7960">
      <w:pPr>
        <w:pStyle w:val="a5"/>
        <w:jc w:val="both"/>
        <w:rPr>
          <w:b/>
          <w:iCs/>
        </w:rPr>
      </w:pPr>
    </w:p>
    <w:p w:rsidR="005E7960" w:rsidRPr="00CE3053" w:rsidRDefault="005E7960" w:rsidP="005E7960">
      <w:pPr>
        <w:pStyle w:val="a5"/>
        <w:jc w:val="both"/>
      </w:pPr>
    </w:p>
    <w:sectPr w:rsidR="005E7960" w:rsidRPr="00CE3053" w:rsidSect="00CE3053">
      <w:headerReference w:type="default" r:id="rId14"/>
      <w:footerReference w:type="default" r:id="rId15"/>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C40" w:rsidRDefault="00EC3C40" w:rsidP="00CE3053">
      <w:r>
        <w:separator/>
      </w:r>
    </w:p>
  </w:endnote>
  <w:endnote w:type="continuationSeparator" w:id="0">
    <w:p w:rsidR="00EC3C40" w:rsidRDefault="00EC3C40" w:rsidP="00CE3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extbook New">
    <w:altName w:val="Textbook New"/>
    <w:panose1 w:val="00000000000000000000"/>
    <w:charset w:val="CC"/>
    <w:family w:val="swiss"/>
    <w:notTrueType/>
    <w:pitch w:val="default"/>
    <w:sig w:usb0="00000201" w:usb1="00000000" w:usb2="00000000" w:usb3="00000000" w:csb0="00000004" w:csb1="00000000"/>
  </w:font>
  <w:font w:name="FranklinGothicMediumC">
    <w:panose1 w:val="00000000000000000000"/>
    <w:charset w:val="00"/>
    <w:family w:val="decorative"/>
    <w:notTrueType/>
    <w:pitch w:val="variable"/>
    <w:sig w:usb0="00000203" w:usb1="00000000" w:usb2="00000000" w:usb3="00000000" w:csb0="00000005" w:csb1="00000000"/>
  </w:font>
  <w:font w:name="NewBaskervilleC-Bold">
    <w:charset w:val="CC"/>
    <w:family w:val="auto"/>
    <w:pitch w:val="default"/>
  </w:font>
  <w:font w:name="DejaVu Sans">
    <w:altName w:val="Times New Roman"/>
    <w:panose1 w:val="00000000000000000000"/>
    <w:charset w:val="00"/>
    <w:family w:val="roman"/>
    <w:notTrueType/>
    <w:pitch w:val="default"/>
  </w:font>
  <w:font w:name="Lohit Hindi">
    <w:altName w:val="Arial Unicode MS"/>
    <w:charset w:val="80"/>
    <w:family w:val="auto"/>
    <w:pitch w:val="variable"/>
  </w:font>
  <w:font w:name="Cambria Math">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uturaDemiC">
    <w:altName w:val="Times New Roman"/>
    <w:charset w:val="CC"/>
    <w:family w:val="auto"/>
    <w:pitch w:val="default"/>
  </w:font>
  <w:font w:name="NewBaskervilleC-Roman">
    <w:altName w:val="Times New Roman"/>
    <w:charset w:val="CC"/>
    <w:family w:val="auto"/>
    <w:pitch w:val="default"/>
  </w:font>
  <w:font w:name="PetersburgC-BoldItalic">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911305"/>
      <w:docPartObj>
        <w:docPartGallery w:val="Page Numbers (Bottom of Page)"/>
        <w:docPartUnique/>
      </w:docPartObj>
    </w:sdtPr>
    <w:sdtEndPr/>
    <w:sdtContent>
      <w:p w:rsidR="00A801A8" w:rsidRDefault="007723A4">
        <w:pPr>
          <w:pStyle w:val="ab"/>
          <w:jc w:val="right"/>
        </w:pPr>
        <w:r>
          <w:fldChar w:fldCharType="begin"/>
        </w:r>
        <w:r w:rsidR="00A801A8">
          <w:instrText>PAGE   \* MERGEFORMAT</w:instrText>
        </w:r>
        <w:r>
          <w:fldChar w:fldCharType="separate"/>
        </w:r>
        <w:r w:rsidR="005B4567">
          <w:rPr>
            <w:noProof/>
          </w:rPr>
          <w:t>1</w:t>
        </w:r>
        <w:r>
          <w:fldChar w:fldCharType="end"/>
        </w:r>
      </w:p>
    </w:sdtContent>
  </w:sdt>
  <w:p w:rsidR="00A801A8" w:rsidRDefault="00A801A8">
    <w:pPr>
      <w:pStyle w:val="ab"/>
    </w:pPr>
  </w:p>
  <w:p w:rsidR="00A801A8" w:rsidRDefault="00A801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C40" w:rsidRDefault="00EC3C40" w:rsidP="00CE3053">
      <w:r>
        <w:separator/>
      </w:r>
    </w:p>
  </w:footnote>
  <w:footnote w:type="continuationSeparator" w:id="0">
    <w:p w:rsidR="00EC3C40" w:rsidRDefault="00EC3C40" w:rsidP="00CE30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84F" w:rsidRPr="00E8784F" w:rsidRDefault="00E8784F" w:rsidP="00E8784F">
    <w:pPr>
      <w:pStyle w:val="a9"/>
      <w:jc w:val="right"/>
      <w:rPr>
        <w:b/>
        <w:sz w:val="28"/>
        <w:szCs w:val="28"/>
      </w:rPr>
    </w:pPr>
    <w:r w:rsidRPr="00E8784F">
      <w:rPr>
        <w:b/>
        <w:sz w:val="28"/>
        <w:szCs w:val="28"/>
      </w:rP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15"/>
    <w:lvl w:ilvl="0">
      <w:start w:val="1"/>
      <w:numFmt w:val="decimal"/>
      <w:lvlText w:val="%1."/>
      <w:lvlJc w:val="left"/>
      <w:pPr>
        <w:tabs>
          <w:tab w:val="num" w:pos="720"/>
        </w:tabs>
        <w:ind w:left="720" w:hanging="360"/>
      </w:pPr>
    </w:lvl>
  </w:abstractNum>
  <w:abstractNum w:abstractNumId="1">
    <w:nsid w:val="00000004"/>
    <w:multiLevelType w:val="singleLevel"/>
    <w:tmpl w:val="00000004"/>
    <w:name w:val="WW8Num16"/>
    <w:lvl w:ilvl="0">
      <w:start w:val="1"/>
      <w:numFmt w:val="decimal"/>
      <w:lvlText w:val="%1."/>
      <w:lvlJc w:val="left"/>
      <w:pPr>
        <w:tabs>
          <w:tab w:val="num" w:pos="720"/>
        </w:tabs>
        <w:ind w:left="720" w:hanging="360"/>
      </w:pPr>
    </w:lvl>
  </w:abstractNum>
  <w:abstractNum w:abstractNumId="2">
    <w:nsid w:val="00000005"/>
    <w:multiLevelType w:val="singleLevel"/>
    <w:tmpl w:val="00000005"/>
    <w:name w:val="WW8Num18"/>
    <w:lvl w:ilvl="0">
      <w:start w:val="1"/>
      <w:numFmt w:val="decimal"/>
      <w:lvlText w:val="%1."/>
      <w:lvlJc w:val="left"/>
      <w:pPr>
        <w:tabs>
          <w:tab w:val="num" w:pos="780"/>
        </w:tabs>
        <w:ind w:left="780" w:hanging="360"/>
      </w:pPr>
    </w:lvl>
  </w:abstractNum>
  <w:abstractNum w:abstractNumId="3">
    <w:nsid w:val="0000000A"/>
    <w:multiLevelType w:val="singleLevel"/>
    <w:tmpl w:val="0000000A"/>
    <w:name w:val="WW8Num24"/>
    <w:lvl w:ilvl="0">
      <w:start w:val="1"/>
      <w:numFmt w:val="decimal"/>
      <w:lvlText w:val="%1."/>
      <w:lvlJc w:val="left"/>
      <w:pPr>
        <w:tabs>
          <w:tab w:val="num" w:pos="720"/>
        </w:tabs>
        <w:ind w:left="720" w:hanging="360"/>
      </w:pPr>
    </w:lvl>
  </w:abstractNum>
  <w:abstractNum w:abstractNumId="4">
    <w:nsid w:val="0000000B"/>
    <w:multiLevelType w:val="singleLevel"/>
    <w:tmpl w:val="0000000B"/>
    <w:name w:val="WW8Num25"/>
    <w:lvl w:ilvl="0">
      <w:start w:val="1"/>
      <w:numFmt w:val="decimal"/>
      <w:lvlText w:val="%1."/>
      <w:lvlJc w:val="left"/>
      <w:pPr>
        <w:tabs>
          <w:tab w:val="num" w:pos="720"/>
        </w:tabs>
        <w:ind w:left="720" w:hanging="360"/>
      </w:pPr>
    </w:lvl>
  </w:abstractNum>
  <w:abstractNum w:abstractNumId="5">
    <w:nsid w:val="12A61BE5"/>
    <w:multiLevelType w:val="multilevel"/>
    <w:tmpl w:val="B06EF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400963"/>
    <w:multiLevelType w:val="hybridMultilevel"/>
    <w:tmpl w:val="7AEC5376"/>
    <w:lvl w:ilvl="0" w:tplc="2346BAA2">
      <w:start w:val="8"/>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7">
    <w:nsid w:val="1AD772F4"/>
    <w:multiLevelType w:val="hybridMultilevel"/>
    <w:tmpl w:val="75CEC57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8">
    <w:nsid w:val="22030E98"/>
    <w:multiLevelType w:val="multilevel"/>
    <w:tmpl w:val="1E3C2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712C3E"/>
    <w:multiLevelType w:val="hybridMultilevel"/>
    <w:tmpl w:val="C436D5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4675764"/>
    <w:multiLevelType w:val="hybridMultilevel"/>
    <w:tmpl w:val="3AC27132"/>
    <w:lvl w:ilvl="0" w:tplc="2B4451FA">
      <w:start w:val="1"/>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abstractNum w:abstractNumId="12">
    <w:nsid w:val="482D18A6"/>
    <w:multiLevelType w:val="hybridMultilevel"/>
    <w:tmpl w:val="9D4CF12A"/>
    <w:lvl w:ilvl="0" w:tplc="D05A954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6924FA"/>
    <w:multiLevelType w:val="hybridMultilevel"/>
    <w:tmpl w:val="6BE25A1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nsid w:val="530D5A73"/>
    <w:multiLevelType w:val="multilevel"/>
    <w:tmpl w:val="7F067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871ED3"/>
    <w:multiLevelType w:val="hybridMultilevel"/>
    <w:tmpl w:val="90F47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959767E"/>
    <w:multiLevelType w:val="hybridMultilevel"/>
    <w:tmpl w:val="ECD67FFA"/>
    <w:lvl w:ilvl="0" w:tplc="D390ED86">
      <w:start w:val="1"/>
      <w:numFmt w:val="decimal"/>
      <w:lvlText w:val="%1."/>
      <w:lvlJc w:val="left"/>
      <w:pPr>
        <w:ind w:left="527" w:hanging="360"/>
      </w:pPr>
      <w:rPr>
        <w:rFonts w:hint="default"/>
      </w:rPr>
    </w:lvl>
    <w:lvl w:ilvl="1" w:tplc="04190019" w:tentative="1">
      <w:start w:val="1"/>
      <w:numFmt w:val="lowerLetter"/>
      <w:lvlText w:val="%2."/>
      <w:lvlJc w:val="left"/>
      <w:pPr>
        <w:ind w:left="1247" w:hanging="360"/>
      </w:pPr>
    </w:lvl>
    <w:lvl w:ilvl="2" w:tplc="0419001B" w:tentative="1">
      <w:start w:val="1"/>
      <w:numFmt w:val="lowerRoman"/>
      <w:lvlText w:val="%3."/>
      <w:lvlJc w:val="right"/>
      <w:pPr>
        <w:ind w:left="1967" w:hanging="180"/>
      </w:pPr>
    </w:lvl>
    <w:lvl w:ilvl="3" w:tplc="0419000F" w:tentative="1">
      <w:start w:val="1"/>
      <w:numFmt w:val="decimal"/>
      <w:lvlText w:val="%4."/>
      <w:lvlJc w:val="left"/>
      <w:pPr>
        <w:ind w:left="2687" w:hanging="360"/>
      </w:pPr>
    </w:lvl>
    <w:lvl w:ilvl="4" w:tplc="04190019" w:tentative="1">
      <w:start w:val="1"/>
      <w:numFmt w:val="lowerLetter"/>
      <w:lvlText w:val="%5."/>
      <w:lvlJc w:val="left"/>
      <w:pPr>
        <w:ind w:left="3407" w:hanging="360"/>
      </w:pPr>
    </w:lvl>
    <w:lvl w:ilvl="5" w:tplc="0419001B" w:tentative="1">
      <w:start w:val="1"/>
      <w:numFmt w:val="lowerRoman"/>
      <w:lvlText w:val="%6."/>
      <w:lvlJc w:val="right"/>
      <w:pPr>
        <w:ind w:left="4127" w:hanging="180"/>
      </w:pPr>
    </w:lvl>
    <w:lvl w:ilvl="6" w:tplc="0419000F" w:tentative="1">
      <w:start w:val="1"/>
      <w:numFmt w:val="decimal"/>
      <w:lvlText w:val="%7."/>
      <w:lvlJc w:val="left"/>
      <w:pPr>
        <w:ind w:left="4847" w:hanging="360"/>
      </w:pPr>
    </w:lvl>
    <w:lvl w:ilvl="7" w:tplc="04190019" w:tentative="1">
      <w:start w:val="1"/>
      <w:numFmt w:val="lowerLetter"/>
      <w:lvlText w:val="%8."/>
      <w:lvlJc w:val="left"/>
      <w:pPr>
        <w:ind w:left="5567" w:hanging="360"/>
      </w:pPr>
    </w:lvl>
    <w:lvl w:ilvl="8" w:tplc="0419001B" w:tentative="1">
      <w:start w:val="1"/>
      <w:numFmt w:val="lowerRoman"/>
      <w:lvlText w:val="%9."/>
      <w:lvlJc w:val="right"/>
      <w:pPr>
        <w:ind w:left="6287" w:hanging="180"/>
      </w:pPr>
    </w:lvl>
  </w:abstractNum>
  <w:abstractNum w:abstractNumId="17">
    <w:nsid w:val="5BB4513A"/>
    <w:multiLevelType w:val="hybridMultilevel"/>
    <w:tmpl w:val="E2EC08E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8">
    <w:nsid w:val="5E024527"/>
    <w:multiLevelType w:val="hybridMultilevel"/>
    <w:tmpl w:val="78D4C0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0C93C99"/>
    <w:multiLevelType w:val="hybridMultilevel"/>
    <w:tmpl w:val="DFC4E05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nsid w:val="64E026E1"/>
    <w:multiLevelType w:val="hybridMultilevel"/>
    <w:tmpl w:val="743A769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70914ACA"/>
    <w:multiLevelType w:val="hybridMultilevel"/>
    <w:tmpl w:val="411EA816"/>
    <w:lvl w:ilvl="0" w:tplc="E62A7530">
      <w:start w:val="7"/>
      <w:numFmt w:val="decimal"/>
      <w:lvlText w:val="%1."/>
      <w:lvlJc w:val="left"/>
      <w:pPr>
        <w:ind w:left="602" w:hanging="360"/>
      </w:pPr>
      <w:rPr>
        <w:rFonts w:hint="default"/>
      </w:rPr>
    </w:lvl>
    <w:lvl w:ilvl="1" w:tplc="04190019" w:tentative="1">
      <w:start w:val="1"/>
      <w:numFmt w:val="lowerLetter"/>
      <w:lvlText w:val="%2."/>
      <w:lvlJc w:val="left"/>
      <w:pPr>
        <w:ind w:left="1322" w:hanging="360"/>
      </w:pPr>
    </w:lvl>
    <w:lvl w:ilvl="2" w:tplc="0419001B" w:tentative="1">
      <w:start w:val="1"/>
      <w:numFmt w:val="lowerRoman"/>
      <w:lvlText w:val="%3."/>
      <w:lvlJc w:val="right"/>
      <w:pPr>
        <w:ind w:left="2042" w:hanging="180"/>
      </w:pPr>
    </w:lvl>
    <w:lvl w:ilvl="3" w:tplc="0419000F" w:tentative="1">
      <w:start w:val="1"/>
      <w:numFmt w:val="decimal"/>
      <w:lvlText w:val="%4."/>
      <w:lvlJc w:val="left"/>
      <w:pPr>
        <w:ind w:left="2762" w:hanging="360"/>
      </w:pPr>
    </w:lvl>
    <w:lvl w:ilvl="4" w:tplc="04190019" w:tentative="1">
      <w:start w:val="1"/>
      <w:numFmt w:val="lowerLetter"/>
      <w:lvlText w:val="%5."/>
      <w:lvlJc w:val="left"/>
      <w:pPr>
        <w:ind w:left="3482" w:hanging="360"/>
      </w:pPr>
    </w:lvl>
    <w:lvl w:ilvl="5" w:tplc="0419001B" w:tentative="1">
      <w:start w:val="1"/>
      <w:numFmt w:val="lowerRoman"/>
      <w:lvlText w:val="%6."/>
      <w:lvlJc w:val="right"/>
      <w:pPr>
        <w:ind w:left="4202" w:hanging="180"/>
      </w:pPr>
    </w:lvl>
    <w:lvl w:ilvl="6" w:tplc="0419000F" w:tentative="1">
      <w:start w:val="1"/>
      <w:numFmt w:val="decimal"/>
      <w:lvlText w:val="%7."/>
      <w:lvlJc w:val="left"/>
      <w:pPr>
        <w:ind w:left="4922" w:hanging="360"/>
      </w:pPr>
    </w:lvl>
    <w:lvl w:ilvl="7" w:tplc="04190019" w:tentative="1">
      <w:start w:val="1"/>
      <w:numFmt w:val="lowerLetter"/>
      <w:lvlText w:val="%8."/>
      <w:lvlJc w:val="left"/>
      <w:pPr>
        <w:ind w:left="5642" w:hanging="360"/>
      </w:pPr>
    </w:lvl>
    <w:lvl w:ilvl="8" w:tplc="0419001B" w:tentative="1">
      <w:start w:val="1"/>
      <w:numFmt w:val="lowerRoman"/>
      <w:lvlText w:val="%9."/>
      <w:lvlJc w:val="right"/>
      <w:pPr>
        <w:ind w:left="6362" w:hanging="180"/>
      </w:pPr>
    </w:lvl>
  </w:abstractNum>
  <w:num w:numId="1">
    <w:abstractNumId w:val="15"/>
  </w:num>
  <w:num w:numId="2">
    <w:abstractNumId w:val="9"/>
  </w:num>
  <w:num w:numId="3">
    <w:abstractNumId w:val="8"/>
  </w:num>
  <w:num w:numId="4">
    <w:abstractNumId w:val="5"/>
  </w:num>
  <w:num w:numId="5">
    <w:abstractNumId w:val="12"/>
  </w:num>
  <w:num w:numId="6">
    <w:abstractNumId w:val="16"/>
  </w:num>
  <w:num w:numId="7">
    <w:abstractNumId w:val="21"/>
  </w:num>
  <w:num w:numId="8">
    <w:abstractNumId w:val="11"/>
  </w:num>
  <w:num w:numId="9">
    <w:abstractNumId w:val="0"/>
  </w:num>
  <w:num w:numId="10">
    <w:abstractNumId w:val="1"/>
  </w:num>
  <w:num w:numId="11">
    <w:abstractNumId w:val="2"/>
  </w:num>
  <w:num w:numId="12">
    <w:abstractNumId w:val="3"/>
  </w:num>
  <w:num w:numId="13">
    <w:abstractNumId w:val="4"/>
  </w:num>
  <w:num w:numId="14">
    <w:abstractNumId w:val="14"/>
  </w:num>
  <w:num w:numId="15">
    <w:abstractNumId w:val="6"/>
  </w:num>
  <w:num w:numId="16">
    <w:abstractNumId w:val="18"/>
  </w:num>
  <w:num w:numId="17">
    <w:abstractNumId w:val="7"/>
  </w:num>
  <w:num w:numId="18">
    <w:abstractNumId w:val="13"/>
  </w:num>
  <w:num w:numId="19">
    <w:abstractNumId w:val="17"/>
  </w:num>
  <w:num w:numId="20">
    <w:abstractNumId w:val="19"/>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02233"/>
    <w:rsid w:val="00022964"/>
    <w:rsid w:val="000432A9"/>
    <w:rsid w:val="00051162"/>
    <w:rsid w:val="0006187C"/>
    <w:rsid w:val="00066CA3"/>
    <w:rsid w:val="00067564"/>
    <w:rsid w:val="00071CE1"/>
    <w:rsid w:val="00082792"/>
    <w:rsid w:val="00102233"/>
    <w:rsid w:val="0011356D"/>
    <w:rsid w:val="001E23A2"/>
    <w:rsid w:val="001F10BD"/>
    <w:rsid w:val="00202E73"/>
    <w:rsid w:val="0021227C"/>
    <w:rsid w:val="00242756"/>
    <w:rsid w:val="00280A18"/>
    <w:rsid w:val="002867BA"/>
    <w:rsid w:val="002A05DD"/>
    <w:rsid w:val="002B1ED1"/>
    <w:rsid w:val="002E6D49"/>
    <w:rsid w:val="003067A3"/>
    <w:rsid w:val="00343067"/>
    <w:rsid w:val="00375717"/>
    <w:rsid w:val="00396A96"/>
    <w:rsid w:val="003C0397"/>
    <w:rsid w:val="003C7096"/>
    <w:rsid w:val="003E65CA"/>
    <w:rsid w:val="003F3492"/>
    <w:rsid w:val="00405815"/>
    <w:rsid w:val="0040611D"/>
    <w:rsid w:val="00435131"/>
    <w:rsid w:val="00461ACB"/>
    <w:rsid w:val="0053557E"/>
    <w:rsid w:val="0055291B"/>
    <w:rsid w:val="005B1F75"/>
    <w:rsid w:val="005B4567"/>
    <w:rsid w:val="005E7960"/>
    <w:rsid w:val="005F489B"/>
    <w:rsid w:val="005F5DC1"/>
    <w:rsid w:val="00614901"/>
    <w:rsid w:val="00685BE2"/>
    <w:rsid w:val="006C698A"/>
    <w:rsid w:val="006D5C1E"/>
    <w:rsid w:val="006D76AC"/>
    <w:rsid w:val="006E48EB"/>
    <w:rsid w:val="006F01E9"/>
    <w:rsid w:val="0076276B"/>
    <w:rsid w:val="007723A4"/>
    <w:rsid w:val="00796980"/>
    <w:rsid w:val="007A13C1"/>
    <w:rsid w:val="007B07C4"/>
    <w:rsid w:val="007E3AF0"/>
    <w:rsid w:val="008142EC"/>
    <w:rsid w:val="00871ED8"/>
    <w:rsid w:val="008C4FF5"/>
    <w:rsid w:val="0098469E"/>
    <w:rsid w:val="009B1011"/>
    <w:rsid w:val="00A45C69"/>
    <w:rsid w:val="00A52059"/>
    <w:rsid w:val="00A546A2"/>
    <w:rsid w:val="00A609FC"/>
    <w:rsid w:val="00A61CC1"/>
    <w:rsid w:val="00A74679"/>
    <w:rsid w:val="00A801A8"/>
    <w:rsid w:val="00A9626F"/>
    <w:rsid w:val="00AA27CC"/>
    <w:rsid w:val="00AB49FC"/>
    <w:rsid w:val="00AF2866"/>
    <w:rsid w:val="00B01B2B"/>
    <w:rsid w:val="00B558DA"/>
    <w:rsid w:val="00B57E02"/>
    <w:rsid w:val="00B85C7B"/>
    <w:rsid w:val="00C30B02"/>
    <w:rsid w:val="00C96B9F"/>
    <w:rsid w:val="00CA4918"/>
    <w:rsid w:val="00CB633F"/>
    <w:rsid w:val="00CC2093"/>
    <w:rsid w:val="00CD73A0"/>
    <w:rsid w:val="00CE3053"/>
    <w:rsid w:val="00CE4D38"/>
    <w:rsid w:val="00CE5F07"/>
    <w:rsid w:val="00D06A2C"/>
    <w:rsid w:val="00D20EA4"/>
    <w:rsid w:val="00D211B6"/>
    <w:rsid w:val="00D313FC"/>
    <w:rsid w:val="00D52713"/>
    <w:rsid w:val="00D5326F"/>
    <w:rsid w:val="00D64EEA"/>
    <w:rsid w:val="00DD4344"/>
    <w:rsid w:val="00E10CE5"/>
    <w:rsid w:val="00E22DF2"/>
    <w:rsid w:val="00E3098F"/>
    <w:rsid w:val="00E51F78"/>
    <w:rsid w:val="00E8784F"/>
    <w:rsid w:val="00E902CC"/>
    <w:rsid w:val="00EC3C40"/>
    <w:rsid w:val="00EC4B2C"/>
    <w:rsid w:val="00F224D8"/>
    <w:rsid w:val="00F272AC"/>
    <w:rsid w:val="00FE7729"/>
    <w:rsid w:val="00FE7D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9EB294-E349-449D-B843-3A57BCECB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98F"/>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FE7D6E"/>
    <w:pPr>
      <w:jc w:val="center"/>
    </w:pPr>
    <w:rPr>
      <w:b/>
      <w:bCs/>
    </w:rPr>
  </w:style>
  <w:style w:type="character" w:customStyle="1" w:styleId="a4">
    <w:name w:val="Название Знак"/>
    <w:basedOn w:val="a0"/>
    <w:link w:val="a3"/>
    <w:rsid w:val="00FE7D6E"/>
    <w:rPr>
      <w:rFonts w:ascii="Times New Roman" w:eastAsia="Times New Roman" w:hAnsi="Times New Roman" w:cs="Times New Roman"/>
      <w:b/>
      <w:bCs/>
      <w:sz w:val="24"/>
      <w:szCs w:val="24"/>
      <w:lang w:eastAsia="ar-SA"/>
    </w:rPr>
  </w:style>
  <w:style w:type="paragraph" w:styleId="a5">
    <w:name w:val="List Paragraph"/>
    <w:basedOn w:val="a"/>
    <w:qFormat/>
    <w:rsid w:val="00FE7D6E"/>
    <w:pPr>
      <w:ind w:left="720"/>
      <w:contextualSpacing/>
    </w:pPr>
  </w:style>
  <w:style w:type="paragraph" w:customStyle="1" w:styleId="Style9">
    <w:name w:val="Style9"/>
    <w:basedOn w:val="a"/>
    <w:rsid w:val="00FE7D6E"/>
    <w:pPr>
      <w:widowControl w:val="0"/>
      <w:spacing w:line="230" w:lineRule="exact"/>
      <w:ind w:firstLine="566"/>
      <w:jc w:val="both"/>
    </w:pPr>
    <w:rPr>
      <w:rFonts w:ascii="Sylfaen" w:hAnsi="Sylfaen" w:cs="Sylfaen"/>
    </w:rPr>
  </w:style>
  <w:style w:type="character" w:customStyle="1" w:styleId="FontStyle69">
    <w:name w:val="Font Style69"/>
    <w:rsid w:val="00FE7D6E"/>
    <w:rPr>
      <w:rFonts w:ascii="Sylfaen" w:hAnsi="Sylfaen" w:cs="Sylfaen" w:hint="default"/>
      <w:sz w:val="20"/>
      <w:szCs w:val="20"/>
    </w:rPr>
  </w:style>
  <w:style w:type="table" w:customStyle="1" w:styleId="1">
    <w:name w:val="Сетка таблицы1"/>
    <w:basedOn w:val="a1"/>
    <w:next w:val="a6"/>
    <w:uiPriority w:val="59"/>
    <w:rsid w:val="00EC4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59"/>
    <w:rsid w:val="00EC4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rsid w:val="006C698A"/>
    <w:rPr>
      <w:color w:val="0000FF"/>
      <w:u w:val="single"/>
    </w:rPr>
  </w:style>
  <w:style w:type="paragraph" w:customStyle="1" w:styleId="c3">
    <w:name w:val="c3"/>
    <w:basedOn w:val="a"/>
    <w:rsid w:val="006C698A"/>
    <w:pPr>
      <w:suppressAutoHyphens w:val="0"/>
      <w:spacing w:before="280" w:after="280"/>
    </w:pPr>
  </w:style>
  <w:style w:type="paragraph" w:styleId="a8">
    <w:name w:val="Normal (Web)"/>
    <w:basedOn w:val="a"/>
    <w:uiPriority w:val="99"/>
    <w:semiHidden/>
    <w:unhideWhenUsed/>
    <w:rsid w:val="00CE3053"/>
    <w:pPr>
      <w:suppressAutoHyphens w:val="0"/>
      <w:spacing w:before="100" w:beforeAutospacing="1" w:after="100" w:afterAutospacing="1"/>
    </w:pPr>
    <w:rPr>
      <w:lang w:eastAsia="ru-RU"/>
    </w:rPr>
  </w:style>
  <w:style w:type="paragraph" w:styleId="a9">
    <w:name w:val="header"/>
    <w:basedOn w:val="a"/>
    <w:link w:val="aa"/>
    <w:uiPriority w:val="99"/>
    <w:unhideWhenUsed/>
    <w:rsid w:val="00CE3053"/>
    <w:pPr>
      <w:tabs>
        <w:tab w:val="center" w:pos="4677"/>
        <w:tab w:val="right" w:pos="9355"/>
      </w:tabs>
    </w:pPr>
  </w:style>
  <w:style w:type="character" w:customStyle="1" w:styleId="aa">
    <w:name w:val="Верхний колонтитул Знак"/>
    <w:basedOn w:val="a0"/>
    <w:link w:val="a9"/>
    <w:uiPriority w:val="99"/>
    <w:rsid w:val="00CE3053"/>
    <w:rPr>
      <w:rFonts w:ascii="Times New Roman" w:eastAsia="Times New Roman" w:hAnsi="Times New Roman" w:cs="Times New Roman"/>
      <w:sz w:val="24"/>
      <w:szCs w:val="24"/>
      <w:lang w:eastAsia="ar-SA"/>
    </w:rPr>
  </w:style>
  <w:style w:type="paragraph" w:styleId="ab">
    <w:name w:val="footer"/>
    <w:basedOn w:val="a"/>
    <w:link w:val="ac"/>
    <w:uiPriority w:val="99"/>
    <w:unhideWhenUsed/>
    <w:rsid w:val="00CE3053"/>
    <w:pPr>
      <w:tabs>
        <w:tab w:val="center" w:pos="4677"/>
        <w:tab w:val="right" w:pos="9355"/>
      </w:tabs>
    </w:pPr>
  </w:style>
  <w:style w:type="character" w:customStyle="1" w:styleId="ac">
    <w:name w:val="Нижний колонтитул Знак"/>
    <w:basedOn w:val="a0"/>
    <w:link w:val="ab"/>
    <w:uiPriority w:val="99"/>
    <w:rsid w:val="00CE3053"/>
    <w:rPr>
      <w:rFonts w:ascii="Times New Roman" w:eastAsia="Times New Roman" w:hAnsi="Times New Roman" w:cs="Times New Roman"/>
      <w:sz w:val="24"/>
      <w:szCs w:val="24"/>
      <w:lang w:eastAsia="ar-SA"/>
    </w:rPr>
  </w:style>
  <w:style w:type="paragraph" w:styleId="ad">
    <w:name w:val="Balloon Text"/>
    <w:basedOn w:val="a"/>
    <w:link w:val="ae"/>
    <w:uiPriority w:val="99"/>
    <w:semiHidden/>
    <w:unhideWhenUsed/>
    <w:rsid w:val="00CE3053"/>
    <w:rPr>
      <w:rFonts w:ascii="Tahoma" w:hAnsi="Tahoma" w:cs="Tahoma"/>
      <w:sz w:val="16"/>
      <w:szCs w:val="16"/>
    </w:rPr>
  </w:style>
  <w:style w:type="character" w:customStyle="1" w:styleId="ae">
    <w:name w:val="Текст выноски Знак"/>
    <w:basedOn w:val="a0"/>
    <w:link w:val="ad"/>
    <w:uiPriority w:val="99"/>
    <w:semiHidden/>
    <w:rsid w:val="00CE3053"/>
    <w:rPr>
      <w:rFonts w:ascii="Tahoma" w:eastAsia="Times New Roman" w:hAnsi="Tahoma" w:cs="Tahoma"/>
      <w:sz w:val="16"/>
      <w:szCs w:val="16"/>
      <w:lang w:eastAsia="ar-SA"/>
    </w:rPr>
  </w:style>
  <w:style w:type="paragraph" w:customStyle="1" w:styleId="Default">
    <w:name w:val="Default"/>
    <w:rsid w:val="00CE5F0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 + Не полужирный"/>
    <w:basedOn w:val="a0"/>
    <w:rsid w:val="00CE4D38"/>
    <w:rPr>
      <w:rFonts w:ascii="Times New Roman" w:eastAsia="Times New Roman" w:hAnsi="Times New Roman" w:cs="Times New Roman"/>
      <w:b/>
      <w:bCs/>
      <w:sz w:val="27"/>
      <w:szCs w:val="27"/>
      <w:shd w:val="clear" w:color="auto" w:fill="FFFFFF"/>
    </w:rPr>
  </w:style>
  <w:style w:type="character" w:customStyle="1" w:styleId="20">
    <w:name w:val="Основной текст (2)_"/>
    <w:basedOn w:val="a0"/>
    <w:link w:val="21"/>
    <w:uiPriority w:val="99"/>
    <w:rsid w:val="00CE4D38"/>
    <w:rPr>
      <w:rFonts w:ascii="Times New Roman" w:eastAsia="Times New Roman" w:hAnsi="Times New Roman" w:cs="Times New Roman"/>
      <w:sz w:val="27"/>
      <w:szCs w:val="27"/>
      <w:shd w:val="clear" w:color="auto" w:fill="FFFFFF"/>
    </w:rPr>
  </w:style>
  <w:style w:type="paragraph" w:customStyle="1" w:styleId="21">
    <w:name w:val="Основной текст (2)"/>
    <w:basedOn w:val="a"/>
    <w:link w:val="20"/>
    <w:uiPriority w:val="99"/>
    <w:rsid w:val="00CE4D38"/>
    <w:pPr>
      <w:shd w:val="clear" w:color="auto" w:fill="FFFFFF"/>
      <w:suppressAutoHyphens w:val="0"/>
      <w:spacing w:after="2160" w:line="0" w:lineRule="atLeast"/>
    </w:pPr>
    <w:rPr>
      <w:sz w:val="27"/>
      <w:szCs w:val="27"/>
      <w:lang w:eastAsia="en-US"/>
    </w:rPr>
  </w:style>
  <w:style w:type="character" w:customStyle="1" w:styleId="af">
    <w:name w:val="Основной текст_"/>
    <w:basedOn w:val="a0"/>
    <w:link w:val="22"/>
    <w:rsid w:val="00CE4D38"/>
    <w:rPr>
      <w:rFonts w:ascii="Times New Roman" w:eastAsia="Times New Roman" w:hAnsi="Times New Roman" w:cs="Times New Roman"/>
      <w:sz w:val="27"/>
      <w:szCs w:val="27"/>
      <w:shd w:val="clear" w:color="auto" w:fill="FFFFFF"/>
    </w:rPr>
  </w:style>
  <w:style w:type="paragraph" w:customStyle="1" w:styleId="22">
    <w:name w:val="Основной текст2"/>
    <w:basedOn w:val="a"/>
    <w:link w:val="af"/>
    <w:rsid w:val="00CE4D38"/>
    <w:pPr>
      <w:shd w:val="clear" w:color="auto" w:fill="FFFFFF"/>
      <w:suppressAutoHyphens w:val="0"/>
      <w:spacing w:before="780" w:after="300" w:line="0" w:lineRule="atLeast"/>
      <w:ind w:hanging="760"/>
    </w:pPr>
    <w:rPr>
      <w:sz w:val="27"/>
      <w:szCs w:val="27"/>
      <w:lang w:eastAsia="en-US"/>
    </w:rPr>
  </w:style>
  <w:style w:type="paragraph" w:customStyle="1" w:styleId="Pa22">
    <w:name w:val="Pa22"/>
    <w:basedOn w:val="Default"/>
    <w:next w:val="Default"/>
    <w:uiPriority w:val="99"/>
    <w:rsid w:val="00D20EA4"/>
    <w:pPr>
      <w:spacing w:line="221" w:lineRule="atLeast"/>
    </w:pPr>
    <w:rPr>
      <w:rFonts w:ascii="Textbook New" w:hAnsi="Textbook New" w:cstheme="minorBidi"/>
      <w:color w:val="auto"/>
    </w:rPr>
  </w:style>
  <w:style w:type="paragraph" w:customStyle="1" w:styleId="TableParagraph">
    <w:name w:val="Table Paragraph"/>
    <w:basedOn w:val="a"/>
    <w:uiPriority w:val="1"/>
    <w:qFormat/>
    <w:rsid w:val="00D52713"/>
    <w:pPr>
      <w:widowControl w:val="0"/>
      <w:suppressAutoHyphens w:val="0"/>
      <w:autoSpaceDE w:val="0"/>
      <w:autoSpaceDN w:val="0"/>
      <w:ind w:left="107"/>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0255648">
      <w:bodyDiv w:val="1"/>
      <w:marLeft w:val="0"/>
      <w:marRight w:val="0"/>
      <w:marTop w:val="0"/>
      <w:marBottom w:val="0"/>
      <w:divBdr>
        <w:top w:val="none" w:sz="0" w:space="0" w:color="auto"/>
        <w:left w:val="none" w:sz="0" w:space="0" w:color="auto"/>
        <w:bottom w:val="none" w:sz="0" w:space="0" w:color="auto"/>
        <w:right w:val="none" w:sz="0" w:space="0" w:color="auto"/>
      </w:divBdr>
    </w:div>
    <w:div w:id="1848976777">
      <w:bodyDiv w:val="1"/>
      <w:marLeft w:val="0"/>
      <w:marRight w:val="0"/>
      <w:marTop w:val="0"/>
      <w:marBottom w:val="0"/>
      <w:divBdr>
        <w:top w:val="none" w:sz="0" w:space="0" w:color="auto"/>
        <w:left w:val="none" w:sz="0" w:space="0" w:color="auto"/>
        <w:bottom w:val="none" w:sz="0" w:space="0" w:color="auto"/>
        <w:right w:val="none" w:sz="0" w:space="0" w:color="auto"/>
      </w:divBdr>
    </w:div>
    <w:div w:id="20348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collection.edu.ru/" TargetMode="External"/><Relationship Id="rId13" Type="http://schemas.openxmlformats.org/officeDocument/2006/relationships/hyperlink" Target="http://video.edu-lib.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m.ru/educ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o.nature.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io.1september.ru/" TargetMode="External"/><Relationship Id="rId4" Type="http://schemas.openxmlformats.org/officeDocument/2006/relationships/webSettings" Target="webSettings.xml"/><Relationship Id="rId9" Type="http://schemas.openxmlformats.org/officeDocument/2006/relationships/hyperlink" Target="http://www.fcior.edu.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1187</TotalTime>
  <Pages>1</Pages>
  <Words>14132</Words>
  <Characters>80558</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Учетная запись Майкрософт</cp:lastModifiedBy>
  <cp:revision>41</cp:revision>
  <cp:lastPrinted>2021-09-14T06:49:00Z</cp:lastPrinted>
  <dcterms:created xsi:type="dcterms:W3CDTF">2021-03-26T01:52:00Z</dcterms:created>
  <dcterms:modified xsi:type="dcterms:W3CDTF">2022-06-14T12:24:00Z</dcterms:modified>
</cp:coreProperties>
</file>